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51" w:rsidRPr="00A27751" w:rsidRDefault="00A27751" w:rsidP="00A27751">
      <w:pPr>
        <w:widowControl/>
        <w:ind w:right="1615"/>
        <w:rPr>
          <w:lang w:val="uk-UA"/>
        </w:rPr>
      </w:pPr>
      <w:r>
        <w:tab/>
      </w:r>
      <w:r w:rsidRPr="00A27751">
        <w:rPr>
          <w:lang w:val="uk-UA"/>
        </w:rPr>
        <w:t xml:space="preserve">                                        </w:t>
      </w:r>
      <w:r>
        <w:rPr>
          <w:lang w:val="uk-UA"/>
        </w:rPr>
        <w:t xml:space="preserve">                      </w:t>
      </w:r>
      <w:r w:rsidRPr="00A27751">
        <w:rPr>
          <w:lang w:val="uk-UA"/>
        </w:rPr>
        <w:t xml:space="preserve">    </w:t>
      </w:r>
      <w:r w:rsidRPr="00A27751">
        <w:rPr>
          <w:noProof/>
          <w:lang w:eastAsia="ru-RU"/>
        </w:rPr>
        <w:drawing>
          <wp:inline distT="0" distB="0" distL="0" distR="0" wp14:anchorId="4F32FF6B" wp14:editId="727D93CB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751" w:rsidRPr="00A27751" w:rsidRDefault="00A27751" w:rsidP="00A27751">
      <w:pPr>
        <w:widowControl/>
        <w:spacing w:after="120"/>
        <w:jc w:val="center"/>
        <w:rPr>
          <w:b/>
          <w:sz w:val="16"/>
          <w:szCs w:val="16"/>
          <w:lang w:val="x-none"/>
        </w:rPr>
      </w:pPr>
    </w:p>
    <w:p w:rsidR="00A27751" w:rsidRPr="00A27751" w:rsidRDefault="00A27751" w:rsidP="00A27751">
      <w:pPr>
        <w:widowControl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 w:rsidRPr="00A27751">
        <w:rPr>
          <w:b/>
          <w:sz w:val="14"/>
          <w:szCs w:val="14"/>
          <w:lang w:val="x-none"/>
        </w:rPr>
        <w:tab/>
      </w:r>
      <w:r w:rsidRPr="00A27751">
        <w:rPr>
          <w:b/>
          <w:sz w:val="14"/>
          <w:szCs w:val="14"/>
          <w:lang w:val="uk-UA"/>
        </w:rPr>
        <w:t xml:space="preserve">                   </w:t>
      </w:r>
      <w:r w:rsidRPr="00A27751">
        <w:rPr>
          <w:b/>
          <w:sz w:val="16"/>
          <w:szCs w:val="16"/>
          <w:lang w:val="uk-UA"/>
        </w:rPr>
        <w:t>РЕСПУБЛІКА КРИМ</w:t>
      </w:r>
      <w:r w:rsidRPr="00A27751">
        <w:rPr>
          <w:b/>
          <w:sz w:val="16"/>
          <w:szCs w:val="16"/>
          <w:lang w:val="x-none"/>
        </w:rPr>
        <w:tab/>
        <w:t xml:space="preserve">               РЕСПУБЛИКА КРЫМ</w:t>
      </w:r>
      <w:r w:rsidRPr="00A27751">
        <w:rPr>
          <w:b/>
          <w:sz w:val="16"/>
          <w:szCs w:val="16"/>
          <w:lang w:val="x-none"/>
        </w:rPr>
        <w:tab/>
      </w:r>
      <w:r w:rsidRPr="00A27751">
        <w:rPr>
          <w:b/>
          <w:sz w:val="16"/>
          <w:szCs w:val="16"/>
          <w:lang w:val="uk-UA"/>
        </w:rPr>
        <w:t>КЪЫРЫМ ДЖУМХУРИЕТИ</w:t>
      </w:r>
    </w:p>
    <w:p w:rsidR="00A27751" w:rsidRPr="00A27751" w:rsidRDefault="00A27751" w:rsidP="00A27751">
      <w:pPr>
        <w:widowControl/>
        <w:tabs>
          <w:tab w:val="center" w:pos="4964"/>
          <w:tab w:val="left" w:pos="7560"/>
        </w:tabs>
        <w:rPr>
          <w:b/>
          <w:sz w:val="16"/>
          <w:szCs w:val="16"/>
          <w:lang w:val="x-none"/>
        </w:rPr>
      </w:pPr>
      <w:r w:rsidRPr="00A27751">
        <w:rPr>
          <w:b/>
          <w:sz w:val="16"/>
          <w:szCs w:val="16"/>
          <w:lang w:val="uk-UA"/>
        </w:rPr>
        <w:t xml:space="preserve">             БАХЧИСАРАЙСЬКИЙ РАЙОН</w:t>
      </w:r>
      <w:r w:rsidRPr="00A27751">
        <w:rPr>
          <w:b/>
          <w:sz w:val="16"/>
          <w:szCs w:val="16"/>
          <w:lang w:val="x-none"/>
        </w:rPr>
        <w:tab/>
        <w:t xml:space="preserve">               БАХЧИСАРАЙСКИЙ РАЙОН</w:t>
      </w:r>
      <w:r w:rsidRPr="00A27751">
        <w:rPr>
          <w:b/>
          <w:sz w:val="16"/>
          <w:szCs w:val="16"/>
          <w:lang w:val="x-none"/>
        </w:rPr>
        <w:tab/>
        <w:t xml:space="preserve"> БАГЪЧАСАРАЙ БОЛЮГИ </w:t>
      </w:r>
    </w:p>
    <w:p w:rsidR="00A27751" w:rsidRPr="00A27751" w:rsidRDefault="00A27751" w:rsidP="00A27751">
      <w:pPr>
        <w:widowControl/>
        <w:tabs>
          <w:tab w:val="center" w:pos="4964"/>
          <w:tab w:val="left" w:pos="7560"/>
        </w:tabs>
        <w:rPr>
          <w:b/>
          <w:sz w:val="16"/>
          <w:szCs w:val="16"/>
          <w:lang w:val="x-none"/>
        </w:rPr>
      </w:pPr>
      <w:r w:rsidRPr="00A27751">
        <w:rPr>
          <w:b/>
          <w:sz w:val="16"/>
          <w:szCs w:val="16"/>
          <w:lang w:val="uk-UA"/>
        </w:rPr>
        <w:t xml:space="preserve">                        АДМІНІСТРАЦІЯ</w:t>
      </w:r>
      <w:r w:rsidRPr="00A27751">
        <w:rPr>
          <w:b/>
          <w:sz w:val="16"/>
          <w:szCs w:val="16"/>
          <w:lang w:val="x-none"/>
        </w:rPr>
        <w:tab/>
        <w:t xml:space="preserve">                                                       АДМИНИСТРАЦИЯ                                                  УГЛОВОЕ КОЙ </w:t>
      </w:r>
    </w:p>
    <w:p w:rsidR="00A27751" w:rsidRPr="00A27751" w:rsidRDefault="00A27751" w:rsidP="00A27751">
      <w:pPr>
        <w:widowControl/>
        <w:tabs>
          <w:tab w:val="center" w:pos="4964"/>
        </w:tabs>
        <w:rPr>
          <w:b/>
          <w:sz w:val="16"/>
          <w:szCs w:val="16"/>
          <w:lang w:val="x-none"/>
        </w:rPr>
      </w:pPr>
      <w:r w:rsidRPr="00A27751">
        <w:rPr>
          <w:b/>
          <w:sz w:val="16"/>
          <w:szCs w:val="16"/>
          <w:lang w:val="uk-UA"/>
        </w:rPr>
        <w:t>УГЛІВСЬКОГО СІЛЬСЬКОГО ПОСЕЛЕННЯ</w:t>
      </w:r>
      <w:r w:rsidRPr="00A27751">
        <w:rPr>
          <w:b/>
          <w:sz w:val="16"/>
          <w:szCs w:val="16"/>
          <w:lang w:val="x-none"/>
        </w:rPr>
        <w:t xml:space="preserve">       УГЛОВСКОГО СЕЛЬСКОГО ПОСЕЛЕНИЯ           КЪАСАБАСЫНЫНЪ ИДАРЕСИ</w:t>
      </w:r>
    </w:p>
    <w:p w:rsidR="00A27751" w:rsidRPr="00A27751" w:rsidRDefault="00A27751" w:rsidP="00A27751">
      <w:pPr>
        <w:widowControl/>
        <w:spacing w:after="120"/>
        <w:jc w:val="center"/>
        <w:rPr>
          <w:b/>
          <w:sz w:val="16"/>
          <w:szCs w:val="16"/>
          <w:lang w:val="x-none"/>
        </w:rPr>
      </w:pPr>
    </w:p>
    <w:p w:rsidR="00A27751" w:rsidRPr="00A27751" w:rsidRDefault="00A27751" w:rsidP="00A27751">
      <w:pPr>
        <w:widowControl/>
        <w:tabs>
          <w:tab w:val="left" w:pos="960"/>
        </w:tabs>
        <w:suppressAutoHyphens w:val="0"/>
        <w:jc w:val="center"/>
        <w:rPr>
          <w:sz w:val="28"/>
          <w:szCs w:val="28"/>
          <w:lang w:eastAsia="ru-RU"/>
        </w:rPr>
      </w:pPr>
    </w:p>
    <w:p w:rsidR="00A27751" w:rsidRPr="00A27751" w:rsidRDefault="00A27751" w:rsidP="00A27751">
      <w:pPr>
        <w:widowControl/>
        <w:tabs>
          <w:tab w:val="left" w:pos="960"/>
        </w:tabs>
        <w:suppressAutoHyphens w:val="0"/>
        <w:jc w:val="center"/>
        <w:rPr>
          <w:sz w:val="28"/>
          <w:szCs w:val="28"/>
          <w:lang w:eastAsia="ru-RU"/>
        </w:rPr>
      </w:pPr>
      <w:r w:rsidRPr="00A27751">
        <w:rPr>
          <w:sz w:val="28"/>
          <w:szCs w:val="28"/>
          <w:lang w:eastAsia="ru-RU"/>
        </w:rPr>
        <w:t>РЕШЕНИЕ</w:t>
      </w:r>
    </w:p>
    <w:p w:rsidR="00A27751" w:rsidRPr="00A27751" w:rsidRDefault="00A27751" w:rsidP="00A27751">
      <w:pPr>
        <w:widowControl/>
        <w:tabs>
          <w:tab w:val="left" w:pos="960"/>
        </w:tabs>
        <w:suppressAutoHyphens w:val="0"/>
        <w:jc w:val="center"/>
        <w:rPr>
          <w:sz w:val="28"/>
          <w:szCs w:val="28"/>
          <w:lang w:eastAsia="ru-RU"/>
        </w:rPr>
      </w:pPr>
    </w:p>
    <w:p w:rsidR="00A27751" w:rsidRPr="00A27751" w:rsidRDefault="008C2FFE" w:rsidP="00A27751">
      <w:pPr>
        <w:widowControl/>
        <w:tabs>
          <w:tab w:val="left" w:pos="9356"/>
        </w:tabs>
        <w:suppressAutoHyphens w:val="0"/>
        <w:ind w:right="42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1F79D1">
        <w:rPr>
          <w:b/>
          <w:sz w:val="28"/>
          <w:szCs w:val="28"/>
          <w:lang w:eastAsia="ru-RU"/>
        </w:rPr>
        <w:t>22</w:t>
      </w:r>
      <w:r w:rsidR="00A27751" w:rsidRPr="00A27751">
        <w:rPr>
          <w:b/>
          <w:sz w:val="28"/>
          <w:szCs w:val="28"/>
          <w:lang w:eastAsia="ru-RU"/>
        </w:rPr>
        <w:t>-я сессия  1-го  созыва</w:t>
      </w:r>
    </w:p>
    <w:p w:rsidR="00A27751" w:rsidRPr="00A27751" w:rsidRDefault="00A27751" w:rsidP="00A27751">
      <w:pPr>
        <w:widowControl/>
        <w:tabs>
          <w:tab w:val="left" w:pos="9356"/>
        </w:tabs>
        <w:suppressAutoHyphens w:val="0"/>
        <w:ind w:right="425"/>
        <w:rPr>
          <w:b/>
          <w:lang w:eastAsia="ru-RU"/>
        </w:rPr>
      </w:pPr>
      <w:r w:rsidRPr="00A27751">
        <w:rPr>
          <w:b/>
          <w:lang w:eastAsia="ru-RU"/>
        </w:rPr>
        <w:t xml:space="preserve">« </w:t>
      </w:r>
      <w:r w:rsidR="001F79D1">
        <w:rPr>
          <w:b/>
          <w:lang w:eastAsia="ru-RU"/>
        </w:rPr>
        <w:t>12</w:t>
      </w:r>
      <w:r w:rsidRPr="00A27751">
        <w:rPr>
          <w:b/>
          <w:lang w:eastAsia="ru-RU"/>
        </w:rPr>
        <w:t xml:space="preserve"> »  </w:t>
      </w:r>
      <w:r w:rsidR="001F79D1">
        <w:rPr>
          <w:b/>
          <w:lang w:eastAsia="ru-RU"/>
        </w:rPr>
        <w:t>ноября</w:t>
      </w:r>
      <w:r w:rsidRPr="00A27751">
        <w:rPr>
          <w:b/>
          <w:lang w:eastAsia="ru-RU"/>
        </w:rPr>
        <w:t xml:space="preserve">  2015г.                                                                                                   </w:t>
      </w:r>
      <w:r w:rsidRPr="00A27751">
        <w:rPr>
          <w:b/>
          <w:sz w:val="28"/>
          <w:szCs w:val="28"/>
          <w:lang w:eastAsia="ru-RU"/>
        </w:rPr>
        <w:t xml:space="preserve">  № </w:t>
      </w:r>
      <w:r w:rsidR="00F312F0">
        <w:rPr>
          <w:b/>
          <w:sz w:val="28"/>
          <w:szCs w:val="28"/>
          <w:lang w:eastAsia="ru-RU"/>
        </w:rPr>
        <w:t>211</w:t>
      </w:r>
    </w:p>
    <w:p w:rsidR="00A27751" w:rsidRPr="00A27751" w:rsidRDefault="00A27751" w:rsidP="00A27751">
      <w:pPr>
        <w:widowControl/>
        <w:tabs>
          <w:tab w:val="left" w:pos="6330"/>
        </w:tabs>
        <w:rPr>
          <w:sz w:val="28"/>
          <w:szCs w:val="28"/>
        </w:rPr>
      </w:pPr>
    </w:p>
    <w:p w:rsidR="00A27751" w:rsidRPr="00A27751" w:rsidRDefault="00A27751" w:rsidP="00A27751">
      <w:pPr>
        <w:widowControl/>
        <w:tabs>
          <w:tab w:val="left" w:pos="6330"/>
        </w:tabs>
        <w:rPr>
          <w:sz w:val="28"/>
          <w:szCs w:val="28"/>
        </w:rPr>
      </w:pPr>
    </w:p>
    <w:p w:rsidR="00A27751" w:rsidRPr="00A27751" w:rsidRDefault="001F79D1" w:rsidP="00A27751">
      <w:pPr>
        <w:widowControl/>
        <w:rPr>
          <w:b/>
          <w:bCs/>
          <w:i/>
        </w:rPr>
      </w:pPr>
      <w:r>
        <w:rPr>
          <w:b/>
          <w:i/>
        </w:rPr>
        <w:t xml:space="preserve">О внесении изменений в </w:t>
      </w:r>
      <w:r w:rsidR="00A27751" w:rsidRPr="00A27751">
        <w:rPr>
          <w:b/>
          <w:bCs/>
          <w:i/>
        </w:rPr>
        <w:t>Положени</w:t>
      </w:r>
      <w:r>
        <w:rPr>
          <w:b/>
          <w:bCs/>
          <w:i/>
        </w:rPr>
        <w:t>е</w:t>
      </w:r>
      <w:r w:rsidR="00A27751" w:rsidRPr="00A27751">
        <w:rPr>
          <w:b/>
          <w:bCs/>
          <w:i/>
        </w:rPr>
        <w:t xml:space="preserve"> «О  порядке приватизации </w:t>
      </w:r>
    </w:p>
    <w:p w:rsidR="00A27751" w:rsidRPr="00A27751" w:rsidRDefault="00A27751" w:rsidP="00A27751">
      <w:pPr>
        <w:widowControl/>
        <w:rPr>
          <w:b/>
          <w:bCs/>
          <w:i/>
        </w:rPr>
      </w:pPr>
      <w:r w:rsidRPr="00A27751">
        <w:rPr>
          <w:b/>
          <w:bCs/>
          <w:i/>
        </w:rPr>
        <w:t xml:space="preserve">муниципального жилого фонда муниципального образования </w:t>
      </w:r>
    </w:p>
    <w:p w:rsidR="00ED41CB" w:rsidRDefault="00A27751" w:rsidP="00A27751">
      <w:pPr>
        <w:widowControl/>
      </w:pPr>
      <w:r w:rsidRPr="00A27751">
        <w:rPr>
          <w:b/>
          <w:bCs/>
          <w:i/>
        </w:rPr>
        <w:t>Угловское сельское поселение Бахчисарайского района Республики Крым»</w:t>
      </w:r>
      <w:r w:rsidR="00ED41CB" w:rsidRPr="00ED41CB">
        <w:t xml:space="preserve"> </w:t>
      </w:r>
    </w:p>
    <w:p w:rsidR="00A27751" w:rsidRPr="00A27751" w:rsidRDefault="00ED41CB" w:rsidP="00A27751">
      <w:pPr>
        <w:widowControl/>
        <w:rPr>
          <w:b/>
          <w:bCs/>
          <w:i/>
        </w:rPr>
      </w:pPr>
      <w:r w:rsidRPr="00ED41CB">
        <w:rPr>
          <w:b/>
          <w:bCs/>
          <w:i/>
        </w:rPr>
        <w:t>от 30 июня 2015г. № 146</w:t>
      </w:r>
      <w:r>
        <w:rPr>
          <w:b/>
          <w:bCs/>
          <w:i/>
        </w:rPr>
        <w:t>.</w:t>
      </w:r>
    </w:p>
    <w:p w:rsidR="00A27751" w:rsidRPr="00A27751" w:rsidRDefault="00A27751" w:rsidP="00A27751">
      <w:pPr>
        <w:widowControl/>
        <w:tabs>
          <w:tab w:val="left" w:pos="1425"/>
        </w:tabs>
        <w:rPr>
          <w:sz w:val="26"/>
          <w:szCs w:val="26"/>
        </w:rPr>
      </w:pPr>
    </w:p>
    <w:p w:rsidR="00A27751" w:rsidRPr="00A27751" w:rsidRDefault="001F79D1" w:rsidP="00A27751">
      <w:pPr>
        <w:widowControl/>
        <w:ind w:firstLine="720"/>
        <w:jc w:val="both"/>
      </w:pPr>
      <w:proofErr w:type="gramStart"/>
      <w:r>
        <w:t>Во исполнение протеста заместителя прокурора Бахчисарайского района Республики Крым, в</w:t>
      </w:r>
      <w:r w:rsidR="00A27751" w:rsidRPr="00A27751">
        <w:t xml:space="preserve"> соответствии с </w:t>
      </w:r>
      <w:hyperlink r:id="rId8" w:history="1">
        <w:r w:rsidR="00A27751" w:rsidRPr="00F312F0">
          <w:t>Законом</w:t>
        </w:r>
      </w:hyperlink>
      <w:r w:rsidR="00A27751" w:rsidRPr="00A27751">
        <w:t xml:space="preserve"> Российской Федерации от 4 июля 1991 №1541-1 «О приватизации жилищного фонда в Российской Федерации», </w:t>
      </w:r>
      <w:hyperlink r:id="rId9" w:history="1">
        <w:r w:rsidR="00A27751" w:rsidRPr="00A27751">
          <w:rPr>
            <w:color w:val="000000"/>
            <w:sz w:val="26"/>
            <w:szCs w:val="26"/>
          </w:rPr>
          <w:t>Гражданским кодексом</w:t>
        </w:r>
      </w:hyperlink>
      <w:r w:rsidR="00A27751" w:rsidRPr="00A27751">
        <w:t xml:space="preserve"> Российской Федерации, </w:t>
      </w:r>
      <w:hyperlink r:id="rId10" w:history="1">
        <w:r w:rsidR="00A27751" w:rsidRPr="00A27751">
          <w:rPr>
            <w:color w:val="000000"/>
            <w:sz w:val="26"/>
            <w:szCs w:val="26"/>
          </w:rPr>
          <w:t>Федеральным законом</w:t>
        </w:r>
      </w:hyperlink>
      <w:r w:rsidR="00A27751" w:rsidRPr="00A27751">
        <w:t xml:space="preserve"> от 21 июля 1997 №122-ФЗ «О государственной регистрации прав на недвижимое имущество и сделок с ним», на основании Устава муниципального образования Угловское сельское поселение Бахчисарайского района Республики</w:t>
      </w:r>
      <w:proofErr w:type="gramEnd"/>
      <w:r w:rsidR="00A27751" w:rsidRPr="00A27751">
        <w:t xml:space="preserve"> Крым.</w:t>
      </w:r>
    </w:p>
    <w:p w:rsidR="00A27751" w:rsidRPr="00A27751" w:rsidRDefault="00A27751" w:rsidP="00A27751">
      <w:pPr>
        <w:widowControl/>
        <w:tabs>
          <w:tab w:val="left" w:pos="3405"/>
        </w:tabs>
        <w:jc w:val="both"/>
        <w:rPr>
          <w:sz w:val="26"/>
          <w:szCs w:val="26"/>
        </w:rPr>
      </w:pPr>
    </w:p>
    <w:p w:rsidR="00A27751" w:rsidRPr="00A27751" w:rsidRDefault="00A27751" w:rsidP="00A27751">
      <w:pPr>
        <w:widowControl/>
        <w:spacing w:before="280" w:after="280"/>
        <w:rPr>
          <w:b/>
        </w:rPr>
      </w:pPr>
      <w:r>
        <w:rPr>
          <w:b/>
        </w:rPr>
        <w:t>УГЛОВСКИЙ СЕЛЬСКИЙ СОВЕТ РЕШИЛ</w:t>
      </w:r>
      <w:r w:rsidRPr="00A27751">
        <w:rPr>
          <w:b/>
        </w:rPr>
        <w:t>:</w:t>
      </w:r>
    </w:p>
    <w:p w:rsidR="00A27751" w:rsidRDefault="00A27751" w:rsidP="00A27751">
      <w:pPr>
        <w:widowControl/>
        <w:jc w:val="both"/>
        <w:rPr>
          <w:sz w:val="26"/>
          <w:szCs w:val="26"/>
        </w:rPr>
      </w:pPr>
      <w:r w:rsidRPr="00A27751">
        <w:t>1.</w:t>
      </w:r>
      <w:r w:rsidR="001F79D1">
        <w:t xml:space="preserve">Внести изменения в </w:t>
      </w:r>
      <w:r w:rsidRPr="00A27751">
        <w:rPr>
          <w:bCs/>
        </w:rPr>
        <w:t>Положение «О  порядке приватизации муниципального жилого фонда муниципального образования Угловское сельское поселение Бахчисарайского района Республики Крым»</w:t>
      </w:r>
      <w:r w:rsidRPr="00A27751">
        <w:rPr>
          <w:sz w:val="26"/>
          <w:szCs w:val="26"/>
        </w:rPr>
        <w:t xml:space="preserve"> </w:t>
      </w:r>
      <w:r w:rsidR="00ED41CB">
        <w:rPr>
          <w:sz w:val="26"/>
          <w:szCs w:val="26"/>
        </w:rPr>
        <w:t>от 30 июня 2015г. № 146 (далее – Положение):</w:t>
      </w:r>
    </w:p>
    <w:p w:rsidR="00737C07" w:rsidRPr="00AD2B27" w:rsidRDefault="001F79D1" w:rsidP="00737C07">
      <w:pPr>
        <w:ind w:firstLine="708"/>
        <w:jc w:val="both"/>
      </w:pPr>
      <w:r>
        <w:rPr>
          <w:sz w:val="26"/>
          <w:szCs w:val="26"/>
        </w:rPr>
        <w:t>-</w:t>
      </w:r>
      <w:r w:rsidR="00737C07">
        <w:rPr>
          <w:sz w:val="26"/>
          <w:szCs w:val="26"/>
        </w:rPr>
        <w:t xml:space="preserve"> Из</w:t>
      </w:r>
      <w:r>
        <w:rPr>
          <w:sz w:val="26"/>
          <w:szCs w:val="26"/>
        </w:rPr>
        <w:t xml:space="preserve"> </w:t>
      </w:r>
      <w:r w:rsidR="00737C07">
        <w:rPr>
          <w:sz w:val="26"/>
          <w:szCs w:val="26"/>
        </w:rPr>
        <w:t>п</w:t>
      </w:r>
      <w:r w:rsidRPr="001F79D1">
        <w:rPr>
          <w:sz w:val="26"/>
          <w:szCs w:val="26"/>
        </w:rPr>
        <w:t>ункт</w:t>
      </w:r>
      <w:r w:rsidR="00737C07">
        <w:rPr>
          <w:sz w:val="26"/>
          <w:szCs w:val="26"/>
        </w:rPr>
        <w:t>а</w:t>
      </w:r>
      <w:r w:rsidRPr="001F79D1">
        <w:rPr>
          <w:sz w:val="26"/>
          <w:szCs w:val="26"/>
        </w:rPr>
        <w:t xml:space="preserve"> </w:t>
      </w:r>
      <w:r w:rsidR="00737C07">
        <w:rPr>
          <w:sz w:val="26"/>
          <w:szCs w:val="26"/>
        </w:rPr>
        <w:t>3 раздела 2 Положения</w:t>
      </w:r>
      <w:r w:rsidRPr="001F79D1">
        <w:rPr>
          <w:sz w:val="26"/>
          <w:szCs w:val="26"/>
        </w:rPr>
        <w:t xml:space="preserve"> </w:t>
      </w:r>
      <w:r w:rsidR="00737C07">
        <w:rPr>
          <w:sz w:val="26"/>
          <w:szCs w:val="26"/>
        </w:rPr>
        <w:t xml:space="preserve">исключить </w:t>
      </w:r>
      <w:proofErr w:type="spellStart"/>
      <w:r w:rsidR="00737C07">
        <w:rPr>
          <w:sz w:val="26"/>
          <w:szCs w:val="26"/>
        </w:rPr>
        <w:t>п.п</w:t>
      </w:r>
      <w:proofErr w:type="spellEnd"/>
      <w:r w:rsidR="00737C07">
        <w:rPr>
          <w:sz w:val="26"/>
          <w:szCs w:val="26"/>
        </w:rPr>
        <w:t>. 6</w:t>
      </w:r>
      <w:r w:rsidR="00737C07">
        <w:rPr>
          <w:shd w:val="clear" w:color="auto" w:fill="FFFFFF"/>
        </w:rPr>
        <w:t xml:space="preserve"> «справка из Федеральной Миграционной службы</w:t>
      </w:r>
      <w:r w:rsidR="00737C07" w:rsidRPr="00D31D64">
        <w:rPr>
          <w:shd w:val="clear" w:color="auto" w:fill="FFFFFF"/>
        </w:rPr>
        <w:t xml:space="preserve"> о принятии гражданства</w:t>
      </w:r>
      <w:r w:rsidR="00737C07">
        <w:rPr>
          <w:shd w:val="clear" w:color="auto" w:fill="FFFFFF"/>
        </w:rPr>
        <w:t xml:space="preserve"> Российской Федерации</w:t>
      </w:r>
      <w:r w:rsidR="00737C07">
        <w:t>»</w:t>
      </w:r>
      <w:r w:rsidR="00737C07">
        <w:rPr>
          <w:sz w:val="26"/>
          <w:szCs w:val="26"/>
        </w:rPr>
        <w:t xml:space="preserve"> и </w:t>
      </w:r>
      <w:r w:rsidRPr="001F79D1">
        <w:rPr>
          <w:sz w:val="26"/>
          <w:szCs w:val="26"/>
        </w:rPr>
        <w:t>читать в следующей редакции: «</w:t>
      </w:r>
      <w:r w:rsidR="00737C07" w:rsidRPr="00AD2B27">
        <w:t>3. Граждане представляют следующие документы:</w:t>
      </w:r>
    </w:p>
    <w:p w:rsidR="00737C07" w:rsidRDefault="00737C07" w:rsidP="00737C07">
      <w:pPr>
        <w:jc w:val="both"/>
      </w:pPr>
      <w:r w:rsidRPr="00AD2B27">
        <w:t xml:space="preserve">1) заявление </w:t>
      </w:r>
      <w:r>
        <w:t>о</w:t>
      </w:r>
      <w:r w:rsidRPr="00AD2B27">
        <w:t xml:space="preserve"> передач</w:t>
      </w:r>
      <w:r>
        <w:t>е</w:t>
      </w:r>
      <w:r w:rsidRPr="00AD2B27">
        <w:t xml:space="preserve"> в собственность</w:t>
      </w:r>
      <w:r>
        <w:t xml:space="preserve"> занимаемого </w:t>
      </w:r>
      <w:r w:rsidRPr="00AD2B27">
        <w:t>жилого помещения (</w:t>
      </w:r>
      <w:hyperlink r:id="rId11" w:history="1">
        <w:r w:rsidRPr="00AD2B27">
          <w:rPr>
            <w:rStyle w:val="a3"/>
            <w:color w:val="auto"/>
          </w:rPr>
          <w:t>приложения №</w:t>
        </w:r>
      </w:hyperlink>
      <w:r>
        <w:t>1</w:t>
      </w:r>
      <w:r w:rsidRPr="00AD2B27">
        <w:t>)</w:t>
      </w:r>
      <w:r>
        <w:rPr>
          <w:rStyle w:val="a3"/>
          <w:sz w:val="28"/>
          <w:szCs w:val="28"/>
        </w:rPr>
        <w:t>;</w:t>
      </w:r>
    </w:p>
    <w:p w:rsidR="00737C07" w:rsidRPr="00AD2B27" w:rsidRDefault="00737C07" w:rsidP="00737C07">
      <w:pPr>
        <w:autoSpaceDE w:val="0"/>
        <w:autoSpaceDN w:val="0"/>
        <w:adjustRightInd w:val="0"/>
        <w:jc w:val="both"/>
      </w:pPr>
      <w:r w:rsidRPr="005F6A5C">
        <w:t>2) копии документов, удостоверяющих личность заявителя и личность каждого из членов его семьи, зарегистрированных по данному адресу с приложе</w:t>
      </w:r>
      <w:r>
        <w:t>нием оригинала для их заверения (</w:t>
      </w:r>
      <w:r w:rsidRPr="00AD2B27">
        <w:t xml:space="preserve">ксерокопию паспорта граждан </w:t>
      </w:r>
      <w:r>
        <w:t>Российской Федерации</w:t>
      </w:r>
      <w:r w:rsidRPr="00AD2B27">
        <w:t>;</w:t>
      </w:r>
      <w:r>
        <w:t xml:space="preserve"> </w:t>
      </w:r>
      <w:r w:rsidRPr="00AD2B27">
        <w:t>ксерокопию свидетельства о рождении всех несовершеннолетних лиц, участвующих в приватизации жилого помещения, а также ксеро</w:t>
      </w:r>
      <w:r>
        <w:t>копию паспорта доверенного лица)</w:t>
      </w:r>
    </w:p>
    <w:p w:rsidR="00737C07" w:rsidRPr="00AD2B27" w:rsidRDefault="00737C07" w:rsidP="00737C07">
      <w:pPr>
        <w:jc w:val="both"/>
      </w:pPr>
      <w:r>
        <w:t>3</w:t>
      </w:r>
      <w:r w:rsidRPr="00AD2B27">
        <w:t>) копию ордера на жилое помещение или копию договора найма;</w:t>
      </w:r>
    </w:p>
    <w:p w:rsidR="00737C07" w:rsidRPr="00AD2B27" w:rsidRDefault="00737C07" w:rsidP="00737C07">
      <w:pPr>
        <w:jc w:val="both"/>
      </w:pPr>
      <w:r>
        <w:t>4</w:t>
      </w:r>
      <w:r w:rsidRPr="00AD2B27">
        <w:t xml:space="preserve">) </w:t>
      </w:r>
      <w:r>
        <w:t>развернутая справка о составе семьи (действительна в течени</w:t>
      </w:r>
      <w:proofErr w:type="gramStart"/>
      <w:r>
        <w:t>и</w:t>
      </w:r>
      <w:proofErr w:type="gramEnd"/>
      <w:r>
        <w:t xml:space="preserve"> 30 дней)</w:t>
      </w:r>
      <w:r w:rsidRPr="00AD2B27">
        <w:t>;</w:t>
      </w:r>
    </w:p>
    <w:p w:rsidR="00737C07" w:rsidRPr="00AD2B27" w:rsidRDefault="00737C07" w:rsidP="00737C07">
      <w:pPr>
        <w:jc w:val="both"/>
      </w:pPr>
      <w:r>
        <w:t>5</w:t>
      </w:r>
      <w:r w:rsidRPr="00AD2B27">
        <w:t>) технический паспорт на приватизируемое жилое помещение,</w:t>
      </w:r>
      <w:r>
        <w:t xml:space="preserve"> </w:t>
      </w:r>
      <w:r w:rsidRPr="00AD2B27">
        <w:t>с указанием инвентаризационной стоимости жилого помещения, предусмотренной для налогообложения;</w:t>
      </w:r>
    </w:p>
    <w:p w:rsidR="00737C07" w:rsidRPr="00AD2B27" w:rsidRDefault="00737C07" w:rsidP="00737C07">
      <w:pPr>
        <w:jc w:val="both"/>
      </w:pPr>
      <w:r>
        <w:t>6</w:t>
      </w:r>
      <w:r w:rsidRPr="00AD2B27">
        <w:t>) нотариально заверенную доверенность в случае, если интересы граждан представляет доверенное лицо;</w:t>
      </w:r>
    </w:p>
    <w:p w:rsidR="00737C07" w:rsidRDefault="00737C07" w:rsidP="00737C07">
      <w:pPr>
        <w:jc w:val="both"/>
      </w:pPr>
      <w:r>
        <w:t>7</w:t>
      </w:r>
      <w:r w:rsidRPr="00AD2B27">
        <w:t>) нотариально удостоверенное заявление об отказе от права на приватизацию жилого помещения в случае невоз</w:t>
      </w:r>
      <w:r>
        <w:t>можности личной явки заявителей;</w:t>
      </w:r>
    </w:p>
    <w:p w:rsidR="00737C07" w:rsidRPr="00B11F58" w:rsidRDefault="00737C07" w:rsidP="00737C07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8</w:t>
      </w:r>
      <w:r w:rsidRPr="00B11F58">
        <w:rPr>
          <w:rStyle w:val="FontStyle23"/>
          <w:sz w:val="24"/>
          <w:szCs w:val="24"/>
        </w:rPr>
        <w:t xml:space="preserve">) нотариально удостоверенное согласие на приватизацию временно отсутствующих членов </w:t>
      </w:r>
      <w:r w:rsidRPr="00B11F58">
        <w:rPr>
          <w:rStyle w:val="FontStyle23"/>
          <w:sz w:val="24"/>
          <w:szCs w:val="24"/>
        </w:rPr>
        <w:lastRenderedPageBreak/>
        <w:t xml:space="preserve">семьи, сохраняющих право на жилую площадь в соответствии со </w:t>
      </w:r>
      <w:hyperlink r:id="rId12" w:history="1">
        <w:r w:rsidRPr="00B11F58">
          <w:rPr>
            <w:rStyle w:val="FontStyle23"/>
            <w:sz w:val="24"/>
            <w:szCs w:val="24"/>
          </w:rPr>
          <w:t>статьей 71</w:t>
        </w:r>
      </w:hyperlink>
      <w:r w:rsidRPr="00B11F58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A27751" w:rsidRDefault="00737C07" w:rsidP="00737C07">
      <w:pPr>
        <w:widowControl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Pr="00B11F58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</w:t>
      </w:r>
      <w:r>
        <w:rPr>
          <w:rStyle w:val="FontStyle23"/>
          <w:sz w:val="24"/>
          <w:szCs w:val="24"/>
        </w:rPr>
        <w:t>сключительно несовершеннолетние</w:t>
      </w:r>
      <w:r w:rsidR="00ED41CB">
        <w:rPr>
          <w:rStyle w:val="FontStyle23"/>
          <w:sz w:val="24"/>
          <w:szCs w:val="24"/>
        </w:rPr>
        <w:t>;</w:t>
      </w:r>
    </w:p>
    <w:p w:rsidR="00ED41CB" w:rsidRDefault="00ED41CB" w:rsidP="00737C07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- Из абзаца 2 пункта 2 раздела 1 Положения исключить слово «доля квартиры» и заменить его на «часть квартиры»;</w:t>
      </w:r>
    </w:p>
    <w:p w:rsidR="00ED41CB" w:rsidRDefault="00ED41CB" w:rsidP="00737C07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81EA8">
        <w:rPr>
          <w:sz w:val="26"/>
          <w:szCs w:val="26"/>
        </w:rPr>
        <w:t xml:space="preserve">Из раздела 3 Положения и далее по тексту исключить </w:t>
      </w:r>
      <w:r w:rsidR="004919AE">
        <w:rPr>
          <w:sz w:val="26"/>
          <w:szCs w:val="26"/>
        </w:rPr>
        <w:t>«</w:t>
      </w:r>
      <w:r w:rsidR="004919AE" w:rsidRPr="004919AE">
        <w:rPr>
          <w:sz w:val="26"/>
          <w:szCs w:val="26"/>
        </w:rPr>
        <w:t>Отдел муниципального имущества и жилищно-коммунального хозяйства</w:t>
      </w:r>
      <w:r w:rsidR="004919AE">
        <w:rPr>
          <w:sz w:val="26"/>
          <w:szCs w:val="26"/>
        </w:rPr>
        <w:t xml:space="preserve">» и заменить </w:t>
      </w:r>
      <w:proofErr w:type="gramStart"/>
      <w:r w:rsidR="004919AE">
        <w:rPr>
          <w:sz w:val="26"/>
          <w:szCs w:val="26"/>
        </w:rPr>
        <w:t>на</w:t>
      </w:r>
      <w:proofErr w:type="gramEnd"/>
      <w:r w:rsidR="004919AE">
        <w:rPr>
          <w:sz w:val="26"/>
          <w:szCs w:val="26"/>
        </w:rPr>
        <w:t xml:space="preserve"> «</w:t>
      </w:r>
      <w:proofErr w:type="gramStart"/>
      <w:r w:rsidR="004919AE">
        <w:rPr>
          <w:sz w:val="26"/>
          <w:szCs w:val="26"/>
        </w:rPr>
        <w:t>ведущий</w:t>
      </w:r>
      <w:proofErr w:type="gramEnd"/>
      <w:r w:rsidR="004919AE">
        <w:rPr>
          <w:sz w:val="26"/>
          <w:szCs w:val="26"/>
        </w:rPr>
        <w:t xml:space="preserve"> специалист администрации Угловского сельского поселения».</w:t>
      </w:r>
    </w:p>
    <w:p w:rsidR="004919AE" w:rsidRPr="00A27751" w:rsidRDefault="004919AE" w:rsidP="00737C07">
      <w:pPr>
        <w:widowControl/>
        <w:jc w:val="both"/>
        <w:rPr>
          <w:sz w:val="26"/>
          <w:szCs w:val="26"/>
        </w:rPr>
      </w:pPr>
    </w:p>
    <w:p w:rsidR="00A27751" w:rsidRPr="00A27751" w:rsidRDefault="00A27751" w:rsidP="00A27751">
      <w:pPr>
        <w:widowControl/>
        <w:tabs>
          <w:tab w:val="left" w:pos="1425"/>
        </w:tabs>
        <w:jc w:val="both"/>
      </w:pPr>
      <w:r w:rsidRPr="00A27751">
        <w:t>2.Опубликовать (обнародовать) данное решение на информационном стенде администрации Угловского сельского поселения и дополнительно разместить на официальном сайте Угловского сельского совета.</w:t>
      </w:r>
    </w:p>
    <w:p w:rsidR="00A27751" w:rsidRPr="00A27751" w:rsidRDefault="00A27751" w:rsidP="00A27751">
      <w:pPr>
        <w:widowControl/>
        <w:tabs>
          <w:tab w:val="left" w:pos="1425"/>
        </w:tabs>
        <w:jc w:val="both"/>
      </w:pPr>
    </w:p>
    <w:p w:rsidR="00A27751" w:rsidRPr="00A27751" w:rsidRDefault="00A27751" w:rsidP="00A27751">
      <w:pPr>
        <w:widowControl/>
        <w:tabs>
          <w:tab w:val="left" w:pos="1425"/>
        </w:tabs>
        <w:jc w:val="both"/>
      </w:pPr>
      <w:r w:rsidRPr="00A27751">
        <w:t xml:space="preserve">3.Настоящее решение вступает в силу с момента его </w:t>
      </w:r>
      <w:r w:rsidR="001F79D1">
        <w:t>официального опубликования (обнародования).</w:t>
      </w:r>
    </w:p>
    <w:p w:rsidR="00A27751" w:rsidRPr="00A27751" w:rsidRDefault="00A27751" w:rsidP="00A27751">
      <w:pPr>
        <w:widowControl/>
        <w:spacing w:before="280" w:after="280"/>
      </w:pPr>
    </w:p>
    <w:p w:rsidR="00A27751" w:rsidRPr="00A27751" w:rsidRDefault="00A27751" w:rsidP="00A27751">
      <w:pPr>
        <w:widowControl/>
        <w:spacing w:before="280" w:after="280"/>
      </w:pPr>
    </w:p>
    <w:p w:rsidR="00A27751" w:rsidRPr="00A27751" w:rsidRDefault="00A27751" w:rsidP="00A27751">
      <w:pPr>
        <w:widowControl/>
        <w:spacing w:before="280" w:after="280"/>
      </w:pPr>
    </w:p>
    <w:p w:rsidR="001F79D1" w:rsidRDefault="00A27751" w:rsidP="00A27751">
      <w:pPr>
        <w:widowControl/>
      </w:pPr>
      <w:r w:rsidRPr="00A27751">
        <w:t>Председатель Угловского сельского совета</w:t>
      </w:r>
      <w:r w:rsidR="001F79D1">
        <w:t xml:space="preserve"> -</w:t>
      </w:r>
    </w:p>
    <w:p w:rsidR="001F79D1" w:rsidRDefault="001F79D1" w:rsidP="00A27751">
      <w:pPr>
        <w:widowControl/>
      </w:pPr>
      <w:r>
        <w:t xml:space="preserve">глава администрации </w:t>
      </w:r>
    </w:p>
    <w:p w:rsidR="00A27751" w:rsidRPr="00A27751" w:rsidRDefault="001F79D1" w:rsidP="00A27751">
      <w:pPr>
        <w:widowControl/>
      </w:pPr>
      <w:r>
        <w:t>Угловского сельского поселения</w:t>
      </w:r>
      <w:r w:rsidR="00A27751" w:rsidRPr="00A27751">
        <w:t xml:space="preserve">  </w:t>
      </w:r>
      <w:r w:rsidR="00A27751" w:rsidRPr="00A27751">
        <w:tab/>
      </w:r>
      <w:r w:rsidR="00A27751" w:rsidRPr="00A27751">
        <w:tab/>
      </w:r>
      <w:r w:rsidR="00A27751" w:rsidRPr="00A27751">
        <w:tab/>
      </w:r>
      <w:r w:rsidR="00A27751" w:rsidRPr="00A27751">
        <w:tab/>
      </w:r>
      <w:r w:rsidR="00A27751" w:rsidRPr="00A27751">
        <w:tab/>
      </w:r>
      <w:r w:rsidR="00A27751">
        <w:t xml:space="preserve">                      </w:t>
      </w:r>
      <w:r w:rsidR="00A27751" w:rsidRPr="00A27751">
        <w:t xml:space="preserve">       Н.Н. Сосницкая</w:t>
      </w:r>
    </w:p>
    <w:p w:rsidR="004919AE" w:rsidRDefault="004919AE">
      <w:pPr>
        <w:widowControl/>
        <w:suppressAutoHyphens w:val="0"/>
        <w:spacing w:after="200" w:line="276" w:lineRule="auto"/>
      </w:pPr>
      <w:r>
        <w:br w:type="page"/>
      </w:r>
    </w:p>
    <w:p w:rsidR="00A27751" w:rsidRDefault="00A27751" w:rsidP="00A27751">
      <w:pPr>
        <w:tabs>
          <w:tab w:val="left" w:pos="2775"/>
        </w:tabs>
      </w:pPr>
    </w:p>
    <w:p w:rsidR="00A27751" w:rsidRDefault="00A27751" w:rsidP="00AD2B27">
      <w:pPr>
        <w:jc w:val="right"/>
      </w:pPr>
    </w:p>
    <w:p w:rsidR="00A27751" w:rsidRDefault="00A27751" w:rsidP="00AD2B27">
      <w:pPr>
        <w:jc w:val="right"/>
      </w:pPr>
    </w:p>
    <w:p w:rsidR="00A27751" w:rsidRDefault="00A27751" w:rsidP="00AD2B27">
      <w:pPr>
        <w:jc w:val="right"/>
      </w:pPr>
    </w:p>
    <w:p w:rsidR="00A27751" w:rsidRPr="00A27751" w:rsidRDefault="00A27751" w:rsidP="00A27751">
      <w:pPr>
        <w:suppressAutoHyphens w:val="0"/>
        <w:autoSpaceDE w:val="0"/>
        <w:autoSpaceDN w:val="0"/>
        <w:adjustRightInd w:val="0"/>
        <w:ind w:left="5040"/>
        <w:rPr>
          <w:sz w:val="26"/>
          <w:szCs w:val="26"/>
          <w:lang w:eastAsia="ru-RU"/>
        </w:rPr>
      </w:pPr>
      <w:r w:rsidRPr="00A27751">
        <w:rPr>
          <w:sz w:val="26"/>
          <w:szCs w:val="26"/>
          <w:lang w:eastAsia="ru-RU"/>
        </w:rPr>
        <w:t xml:space="preserve">Приложение  </w:t>
      </w:r>
    </w:p>
    <w:p w:rsidR="00A27751" w:rsidRPr="00A27751" w:rsidRDefault="00A27751" w:rsidP="00A27751">
      <w:pPr>
        <w:widowControl/>
        <w:suppressAutoHyphens w:val="0"/>
        <w:ind w:left="5040"/>
        <w:rPr>
          <w:sz w:val="26"/>
          <w:szCs w:val="26"/>
          <w:lang w:eastAsia="ru-RU"/>
        </w:rPr>
      </w:pPr>
      <w:r w:rsidRPr="00A27751">
        <w:rPr>
          <w:sz w:val="26"/>
          <w:szCs w:val="26"/>
          <w:lang w:eastAsia="ru-RU"/>
        </w:rPr>
        <w:t>к решению 15-ой сессии 1-го созыва</w:t>
      </w:r>
    </w:p>
    <w:p w:rsidR="00A27751" w:rsidRPr="00A27751" w:rsidRDefault="00A27751" w:rsidP="00A27751">
      <w:pPr>
        <w:widowControl/>
        <w:suppressAutoHyphens w:val="0"/>
        <w:ind w:left="5040"/>
        <w:rPr>
          <w:sz w:val="26"/>
          <w:szCs w:val="26"/>
          <w:lang w:eastAsia="ru-RU"/>
        </w:rPr>
      </w:pPr>
      <w:r w:rsidRPr="00A27751">
        <w:rPr>
          <w:sz w:val="26"/>
          <w:szCs w:val="26"/>
          <w:lang w:eastAsia="ru-RU"/>
        </w:rPr>
        <w:t>Угловского сельского совета</w:t>
      </w:r>
    </w:p>
    <w:p w:rsidR="00A27751" w:rsidRPr="00A27751" w:rsidRDefault="00A27751" w:rsidP="00A27751">
      <w:pPr>
        <w:widowControl/>
        <w:suppressAutoHyphens w:val="0"/>
        <w:ind w:left="5040"/>
        <w:rPr>
          <w:sz w:val="26"/>
          <w:szCs w:val="26"/>
          <w:lang w:eastAsia="ru-RU"/>
        </w:rPr>
      </w:pPr>
      <w:r w:rsidRPr="00A27751">
        <w:rPr>
          <w:sz w:val="26"/>
          <w:szCs w:val="26"/>
          <w:lang w:eastAsia="ru-RU"/>
        </w:rPr>
        <w:t xml:space="preserve">от 30.06.2015г. № </w:t>
      </w:r>
      <w:r w:rsidR="00737D4F">
        <w:rPr>
          <w:sz w:val="26"/>
          <w:szCs w:val="26"/>
          <w:lang w:eastAsia="ru-RU"/>
        </w:rPr>
        <w:t>146</w:t>
      </w:r>
    </w:p>
    <w:p w:rsidR="00AD2B27" w:rsidRDefault="00AD2B27" w:rsidP="00AD2B27">
      <w:pPr>
        <w:jc w:val="right"/>
      </w:pPr>
    </w:p>
    <w:p w:rsidR="00A27751" w:rsidRDefault="00A27751" w:rsidP="00AD2B27">
      <w:pPr>
        <w:jc w:val="right"/>
      </w:pPr>
    </w:p>
    <w:p w:rsidR="00A27751" w:rsidRPr="00AD2B27" w:rsidRDefault="00A27751" w:rsidP="00AD2B27">
      <w:pPr>
        <w:jc w:val="right"/>
      </w:pPr>
    </w:p>
    <w:p w:rsidR="00D77D5F" w:rsidRPr="00AD2B27" w:rsidRDefault="00D77D5F" w:rsidP="00AD2B27">
      <w:pPr>
        <w:jc w:val="right"/>
        <w:rPr>
          <w:rFonts w:eastAsia="Arial"/>
        </w:rPr>
      </w:pPr>
      <w:r w:rsidRPr="00AD2B27">
        <w:rPr>
          <w:rFonts w:eastAsia="Arial"/>
        </w:rPr>
        <w:t xml:space="preserve">  </w:t>
      </w:r>
    </w:p>
    <w:p w:rsidR="00D77D5F" w:rsidRPr="00AD2B27" w:rsidRDefault="00D77D5F" w:rsidP="00AD2B27">
      <w:pPr>
        <w:jc w:val="center"/>
        <w:rPr>
          <w:b/>
          <w:bCs/>
        </w:rPr>
      </w:pPr>
      <w:r w:rsidRPr="00AD2B27">
        <w:rPr>
          <w:b/>
          <w:bCs/>
        </w:rPr>
        <w:t>ПОЛОЖЕНИЕ</w:t>
      </w:r>
    </w:p>
    <w:p w:rsidR="00AD2B27" w:rsidRPr="00AD2B27" w:rsidRDefault="00AD2B27" w:rsidP="00AD2B27">
      <w:pPr>
        <w:jc w:val="center"/>
        <w:rPr>
          <w:b/>
          <w:bCs/>
        </w:rPr>
      </w:pPr>
      <w:r w:rsidRPr="00AD2B27">
        <w:rPr>
          <w:b/>
          <w:bCs/>
        </w:rPr>
        <w:t xml:space="preserve">о  порядке приватизации муниципального жилого фонда </w:t>
      </w:r>
      <w:r w:rsidR="006342C0">
        <w:rPr>
          <w:b/>
          <w:bCs/>
        </w:rPr>
        <w:t xml:space="preserve">муниципального образования </w:t>
      </w:r>
      <w:r w:rsidR="00E35798">
        <w:rPr>
          <w:b/>
          <w:bCs/>
        </w:rPr>
        <w:t>Угловское сельское поселение</w:t>
      </w:r>
      <w:r w:rsidRPr="00AD2B27">
        <w:rPr>
          <w:b/>
          <w:bCs/>
        </w:rPr>
        <w:t xml:space="preserve"> Бахчисарайского района Республики Крым</w:t>
      </w:r>
    </w:p>
    <w:p w:rsidR="00AD2B27" w:rsidRPr="00AD2B27" w:rsidRDefault="00AD2B27" w:rsidP="00AD2B27">
      <w:pPr>
        <w:jc w:val="center"/>
        <w:rPr>
          <w:b/>
          <w:bCs/>
        </w:rPr>
      </w:pPr>
    </w:p>
    <w:p w:rsidR="00D77D5F" w:rsidRPr="00AD2B27" w:rsidRDefault="00D77D5F" w:rsidP="00AD2B27">
      <w:pPr>
        <w:jc w:val="center"/>
        <w:rPr>
          <w:b/>
          <w:bCs/>
        </w:rPr>
      </w:pPr>
      <w:r w:rsidRPr="00AD2B27">
        <w:rPr>
          <w:b/>
          <w:bCs/>
        </w:rPr>
        <w:t>1. Общие положения</w:t>
      </w:r>
    </w:p>
    <w:p w:rsidR="00D77D5F" w:rsidRPr="00AD2B27" w:rsidRDefault="00D77D5F" w:rsidP="00B43AE8">
      <w:pPr>
        <w:ind w:firstLine="708"/>
        <w:jc w:val="both"/>
      </w:pPr>
      <w:r w:rsidRPr="00AD2B27">
        <w:t xml:space="preserve">1. </w:t>
      </w:r>
      <w:proofErr w:type="gramStart"/>
      <w:r w:rsidRPr="00AD2B27">
        <w:t xml:space="preserve">Настоящее Положение устанавливает порядок передачи на территории </w:t>
      </w:r>
      <w:r w:rsidR="00E35798">
        <w:rPr>
          <w:bCs/>
        </w:rPr>
        <w:t>Угловского сельского поселения</w:t>
      </w:r>
      <w:r w:rsidR="00AD2B27" w:rsidRPr="00AD2B27">
        <w:rPr>
          <w:bCs/>
        </w:rPr>
        <w:t xml:space="preserve"> Бахчисарайского района Республики Крым</w:t>
      </w:r>
      <w:r w:rsidRPr="00AD2B27">
        <w:t xml:space="preserve"> в собственность граждан Российской Федерации, занимаемых ими жилых помещений по договорам социального найма в домах муниципального жилищного фонда в соответствии с </w:t>
      </w:r>
      <w:hyperlink r:id="rId13" w:history="1">
        <w:r w:rsidRPr="00AD2B27">
          <w:rPr>
            <w:rStyle w:val="a3"/>
            <w:color w:val="auto"/>
          </w:rPr>
          <w:t>Законом</w:t>
        </w:r>
      </w:hyperlink>
      <w:r w:rsidRPr="00AD2B27">
        <w:t xml:space="preserve"> Российской Федерации от 4 июля 1991 №1541-1 </w:t>
      </w:r>
      <w:r w:rsidR="00AD2B27">
        <w:t>«</w:t>
      </w:r>
      <w:r w:rsidRPr="00AD2B27">
        <w:t>О приватизации жилищного фонда в Российской Федерации</w:t>
      </w:r>
      <w:r w:rsidR="00AD2B27">
        <w:t>»</w:t>
      </w:r>
      <w:r w:rsidR="0004339A">
        <w:t>,</w:t>
      </w:r>
      <w:r w:rsidR="0004339A" w:rsidRPr="0004339A">
        <w:t xml:space="preserve"> </w:t>
      </w:r>
      <w:hyperlink r:id="rId14" w:history="1">
        <w:r w:rsidR="0004339A" w:rsidRPr="0004339A">
          <w:rPr>
            <w:rStyle w:val="a6"/>
            <w:color w:val="000000"/>
          </w:rPr>
          <w:t>Гражданским кодексом</w:t>
        </w:r>
      </w:hyperlink>
      <w:r w:rsidR="0004339A" w:rsidRPr="0004339A">
        <w:t xml:space="preserve"> Российской Федерации, </w:t>
      </w:r>
      <w:hyperlink r:id="rId15" w:history="1">
        <w:r w:rsidR="0004339A" w:rsidRPr="0004339A">
          <w:rPr>
            <w:rStyle w:val="a6"/>
            <w:color w:val="000000"/>
          </w:rPr>
          <w:t>Федеральным законом</w:t>
        </w:r>
      </w:hyperlink>
      <w:r w:rsidR="0004339A">
        <w:t xml:space="preserve"> от 21 июля 1997</w:t>
      </w:r>
      <w:proofErr w:type="gramEnd"/>
      <w:r w:rsidR="0004339A">
        <w:t> №</w:t>
      </w:r>
      <w:r w:rsidR="0004339A" w:rsidRPr="0004339A">
        <w:t>122</w:t>
      </w:r>
      <w:r w:rsidR="0004339A">
        <w:t>-ФЗ «</w:t>
      </w:r>
      <w:r w:rsidR="0004339A" w:rsidRPr="0004339A">
        <w:t>О государственной регистрации прав на недвижимое имущество и сделок с ним</w:t>
      </w:r>
      <w:r w:rsidR="0004339A">
        <w:t>»</w:t>
      </w:r>
      <w:r w:rsidRPr="0004339A">
        <w:t>.</w:t>
      </w:r>
      <w:r w:rsidRPr="00AD2B27">
        <w:t xml:space="preserve"> Приватизация жилых помещений - бесплатная передача в собственность граждан Российской Федерации на добровольной основе, занимаемых ими жилых помещений в государственном и муниципальном жилищном фонде.</w:t>
      </w:r>
    </w:p>
    <w:p w:rsidR="00D77D5F" w:rsidRPr="00AD2B27" w:rsidRDefault="00D77D5F" w:rsidP="00B43AE8">
      <w:pPr>
        <w:ind w:firstLine="708"/>
        <w:jc w:val="both"/>
      </w:pPr>
      <w:r w:rsidRPr="00AD2B27">
        <w:t>2. Основными принципами приватизации жилых помещений являются:</w:t>
      </w:r>
    </w:p>
    <w:p w:rsidR="00D77D5F" w:rsidRPr="00AD2B27" w:rsidRDefault="00D77D5F" w:rsidP="00AD2B27">
      <w:pPr>
        <w:jc w:val="both"/>
      </w:pPr>
      <w:r w:rsidRPr="00AD2B27">
        <w:t>1) добровольность приобретения гражданами жилого помещения в собственность;</w:t>
      </w:r>
    </w:p>
    <w:p w:rsidR="00D77D5F" w:rsidRPr="00AD2B27" w:rsidRDefault="00D77D5F" w:rsidP="00AD2B27">
      <w:pPr>
        <w:jc w:val="both"/>
      </w:pPr>
      <w:r w:rsidRPr="00AD2B27">
        <w:t>2) бесплатная передача гражданам занимаемых ими жилых помещений;</w:t>
      </w:r>
    </w:p>
    <w:p w:rsidR="00B43AE8" w:rsidRDefault="00D77D5F" w:rsidP="00AD2B27">
      <w:pPr>
        <w:jc w:val="both"/>
      </w:pPr>
      <w:r w:rsidRPr="00AD2B27">
        <w:t xml:space="preserve">3) однократность бесплатного приобретения жилого помещения в собственность в порядке приватизации. </w:t>
      </w:r>
    </w:p>
    <w:p w:rsidR="00D77D5F" w:rsidRPr="00AD2B27" w:rsidRDefault="00D77D5F" w:rsidP="00B43AE8">
      <w:pPr>
        <w:ind w:firstLine="708"/>
        <w:jc w:val="both"/>
      </w:pPr>
      <w:r w:rsidRPr="00AD2B27">
        <w:t xml:space="preserve">Под жилыми помещениями понимаются жилые помещения, пригодные для постоянного проживания (квартира, </w:t>
      </w:r>
      <w:r w:rsidR="004919AE">
        <w:t>часть</w:t>
      </w:r>
      <w:r w:rsidRPr="00AD2B27">
        <w:t xml:space="preserve"> квартиры, комната, дом, часть дома), отвечающие установленным санитарным и техническим правилам и нормам, иным требованиям законодательства Российской Федерации</w:t>
      </w:r>
      <w:r w:rsidR="004919AE">
        <w:t xml:space="preserve"> (в редакции решения №      от        2015г.)</w:t>
      </w:r>
      <w:r w:rsidRPr="00AD2B27">
        <w:t>.</w:t>
      </w:r>
    </w:p>
    <w:p w:rsidR="00D77D5F" w:rsidRPr="00AD2B27" w:rsidRDefault="00D77D5F" w:rsidP="00B43AE8">
      <w:pPr>
        <w:ind w:firstLine="708"/>
        <w:jc w:val="both"/>
      </w:pPr>
      <w:r w:rsidRPr="00AD2B27">
        <w:t xml:space="preserve">3. Приватизация жилищного фонда на территории </w:t>
      </w:r>
      <w:r w:rsidR="00E35798">
        <w:rPr>
          <w:bCs/>
        </w:rPr>
        <w:t>Угловского сельского поселения</w:t>
      </w:r>
      <w:r w:rsidR="00B43AE8" w:rsidRPr="00AD2B27">
        <w:rPr>
          <w:bCs/>
        </w:rPr>
        <w:t xml:space="preserve"> Бахчисарайского района Республики Крым</w:t>
      </w:r>
      <w:r w:rsidR="00B43AE8" w:rsidRPr="00AD2B27">
        <w:t xml:space="preserve"> </w:t>
      </w:r>
      <w:r w:rsidRPr="00AD2B27">
        <w:t xml:space="preserve">осуществляется в соответствии с Жилищным </w:t>
      </w:r>
      <w:hyperlink r:id="rId16" w:history="1">
        <w:r w:rsidRPr="00AD2B27">
          <w:rPr>
            <w:rStyle w:val="a3"/>
            <w:color w:val="auto"/>
          </w:rPr>
          <w:t>кодексом</w:t>
        </w:r>
      </w:hyperlink>
      <w:r w:rsidRPr="00AD2B27">
        <w:t xml:space="preserve"> </w:t>
      </w:r>
      <w:r w:rsidR="00B43AE8">
        <w:t>Российской Федерации</w:t>
      </w:r>
      <w:r w:rsidRPr="00AD2B27">
        <w:t xml:space="preserve">, с </w:t>
      </w:r>
      <w:hyperlink r:id="rId17" w:history="1">
        <w:r w:rsidRPr="00AD2B27">
          <w:rPr>
            <w:rStyle w:val="a3"/>
            <w:color w:val="auto"/>
          </w:rPr>
          <w:t>Законом</w:t>
        </w:r>
      </w:hyperlink>
      <w:r w:rsidRPr="00AD2B27">
        <w:t xml:space="preserve"> </w:t>
      </w:r>
      <w:r w:rsidR="00B43AE8">
        <w:t>Российской Федерации</w:t>
      </w:r>
      <w:r w:rsidRPr="00AD2B27">
        <w:t xml:space="preserve"> от 4 июля 1991 года №1541-1 </w:t>
      </w:r>
      <w:r w:rsidR="00B43AE8">
        <w:t>«</w:t>
      </w:r>
      <w:r w:rsidRPr="00AD2B27">
        <w:t>О приватизации жилищного фонда в Российской Федерации</w:t>
      </w:r>
      <w:r w:rsidR="00B43AE8">
        <w:t>»</w:t>
      </w:r>
      <w:r w:rsidRPr="00AD2B27">
        <w:t xml:space="preserve">, </w:t>
      </w:r>
      <w:r w:rsidR="009530AB">
        <w:t>Гражданским кодексом Российской Федерации</w:t>
      </w:r>
      <w:r w:rsidRPr="00AD2B27">
        <w:t xml:space="preserve">, </w:t>
      </w:r>
      <w:hyperlink r:id="rId18" w:history="1">
        <w:r w:rsidRPr="00AD2B27">
          <w:rPr>
            <w:rStyle w:val="a3"/>
            <w:color w:val="auto"/>
          </w:rPr>
          <w:t>Уставом</w:t>
        </w:r>
      </w:hyperlink>
      <w:r w:rsidRPr="00AD2B27">
        <w:t xml:space="preserve"> </w:t>
      </w:r>
      <w:r w:rsidR="00E35798">
        <w:rPr>
          <w:bCs/>
        </w:rPr>
        <w:t>муниципального образования Угловское сельское поселение</w:t>
      </w:r>
      <w:r w:rsidR="009530AB" w:rsidRPr="00AD2B27">
        <w:rPr>
          <w:bCs/>
        </w:rPr>
        <w:t xml:space="preserve"> Бахчисарайского района Республики Крым</w:t>
      </w:r>
      <w:r w:rsidRPr="00AD2B27">
        <w:rPr>
          <w:bCs/>
        </w:rPr>
        <w:t>,</w:t>
      </w:r>
      <w:r w:rsidRPr="00AD2B27">
        <w:t xml:space="preserve"> настоящим Положением.</w:t>
      </w:r>
    </w:p>
    <w:p w:rsidR="00C76EB5" w:rsidRPr="00C76EB5" w:rsidRDefault="00C76EB5" w:rsidP="00C76EB5">
      <w:pPr>
        <w:jc w:val="both"/>
      </w:pPr>
      <w:r w:rsidRPr="00C76EB5">
        <w:tab/>
      </w:r>
      <w:r>
        <w:t>4</w:t>
      </w:r>
      <w:r w:rsidRPr="00C76EB5">
        <w:t>.</w:t>
      </w:r>
      <w:r w:rsidR="003513BC">
        <w:t xml:space="preserve"> </w:t>
      </w:r>
      <w:r w:rsidRPr="00C76EB5">
        <w:t>Передача жилых помещений в собственность граждан производится с согласия всех совместно проживающих в приватизируемом жилом помещении совершеннолетних членов семьи, а также несовершеннолетних  в возрасте от 14 до 18 лет.</w:t>
      </w:r>
    </w:p>
    <w:p w:rsidR="00C76EB5" w:rsidRPr="00C76EB5" w:rsidRDefault="00C76EB5" w:rsidP="00C76EB5">
      <w:pPr>
        <w:jc w:val="both"/>
      </w:pPr>
      <w:r w:rsidRPr="00C76EB5">
        <w:tab/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</w:t>
      </w:r>
    </w:p>
    <w:p w:rsidR="00C76EB5" w:rsidRPr="00C76EB5" w:rsidRDefault="00C76EB5" w:rsidP="00C76EB5">
      <w:pPr>
        <w:jc w:val="both"/>
      </w:pPr>
      <w:r w:rsidRPr="00C76EB5">
        <w:tab/>
        <w:t>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C76EB5" w:rsidRPr="00C76EB5" w:rsidRDefault="00C76EB5" w:rsidP="00C76EB5">
      <w:pPr>
        <w:jc w:val="both"/>
      </w:pPr>
      <w:r w:rsidRPr="00C76EB5">
        <w:tab/>
      </w:r>
      <w:proofErr w:type="gramStart"/>
      <w:r w:rsidRPr="00C76EB5"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</w:t>
      </w:r>
      <w:r w:rsidRPr="00C76EB5">
        <w:lastRenderedPageBreak/>
        <w:t>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Pr="00C76EB5">
        <w:t xml:space="preserve"> родителей.</w:t>
      </w:r>
    </w:p>
    <w:p w:rsidR="00C76EB5" w:rsidRPr="00C76EB5" w:rsidRDefault="00C76EB5" w:rsidP="00C76EB5">
      <w:pPr>
        <w:jc w:val="both"/>
      </w:pPr>
      <w:r w:rsidRPr="00C76EB5">
        <w:tab/>
      </w:r>
      <w:r>
        <w:t>5</w:t>
      </w:r>
      <w:r w:rsidRPr="00C76EB5">
        <w:t>.</w:t>
      </w:r>
      <w:r w:rsidR="003513BC">
        <w:t xml:space="preserve"> </w:t>
      </w:r>
      <w:r w:rsidRPr="00C76EB5">
        <w:t>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C76EB5" w:rsidRPr="00C76EB5" w:rsidRDefault="00C76EB5" w:rsidP="00C76EB5">
      <w:pPr>
        <w:jc w:val="both"/>
      </w:pPr>
      <w:r w:rsidRPr="00C76EB5">
        <w:tab/>
      </w:r>
      <w:proofErr w:type="gramStart"/>
      <w:r w:rsidRPr="00C76EB5"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  <w:proofErr w:type="gramEnd"/>
    </w:p>
    <w:p w:rsidR="00C76EB5" w:rsidRPr="00C76EB5" w:rsidRDefault="00C76EB5" w:rsidP="00C76EB5">
      <w:pPr>
        <w:jc w:val="both"/>
      </w:pPr>
      <w:r w:rsidRPr="00C76EB5">
        <w:tab/>
        <w:t>Граждане, не желающие приватизировать жилье, пользуются им на условиях найма или аренды.</w:t>
      </w:r>
    </w:p>
    <w:p w:rsidR="00C76EB5" w:rsidRPr="00C76EB5" w:rsidRDefault="00C76EB5" w:rsidP="00C76EB5">
      <w:pPr>
        <w:jc w:val="both"/>
      </w:pPr>
      <w:r w:rsidRPr="00C76EB5">
        <w:tab/>
      </w:r>
      <w:r w:rsidR="003A7740">
        <w:t>6</w:t>
      </w:r>
      <w:r w:rsidRPr="00C76EB5">
        <w:t>.</w:t>
      </w:r>
      <w:r w:rsidR="003513BC">
        <w:t xml:space="preserve"> </w:t>
      </w:r>
      <w:r w:rsidRPr="00C76EB5">
        <w:t xml:space="preserve">Приватизация занимаемых гражданами жилых помещений в домах, требующих капитального ремонта, осуществляется в соответствии с законодательством. </w:t>
      </w:r>
    </w:p>
    <w:p w:rsidR="00C76EB5" w:rsidRPr="00C76EB5" w:rsidRDefault="00C76EB5" w:rsidP="00C76EB5">
      <w:pPr>
        <w:jc w:val="both"/>
      </w:pPr>
      <w:r w:rsidRPr="00C76EB5">
        <w:tab/>
      </w:r>
      <w:r w:rsidR="003A7740">
        <w:t>7</w:t>
      </w:r>
      <w:r w:rsidRPr="00C76EB5">
        <w:t>.</w:t>
      </w:r>
      <w:r w:rsidR="003513BC">
        <w:t xml:space="preserve"> </w:t>
      </w:r>
      <w:r w:rsidRPr="00C76EB5">
        <w:t>Не подлежат передаче в собственность граждан жилые помещения, находящиеся в ава</w:t>
      </w:r>
      <w:r w:rsidR="00650F7D">
        <w:t xml:space="preserve">рийном состоянии, в общежитиях и </w:t>
      </w:r>
      <w:r w:rsidRPr="00C76EB5">
        <w:t>служебные жилые помещения.</w:t>
      </w:r>
    </w:p>
    <w:p w:rsidR="00C76EB5" w:rsidRPr="00C76EB5" w:rsidRDefault="00C76EB5" w:rsidP="00C76EB5">
      <w:pPr>
        <w:jc w:val="both"/>
      </w:pPr>
      <w:r w:rsidRPr="00C76EB5">
        <w:tab/>
      </w:r>
      <w:r w:rsidR="00650F7D">
        <w:t>Р</w:t>
      </w:r>
      <w:r w:rsidRPr="00C76EB5">
        <w:t xml:space="preserve">ешения о приватизации служебных жилых помещений </w:t>
      </w:r>
      <w:r w:rsidR="00650F7D">
        <w:t>принимаются отдельным муниципальным правовым актом</w:t>
      </w:r>
      <w:r w:rsidRPr="00C76EB5">
        <w:t>.</w:t>
      </w:r>
    </w:p>
    <w:p w:rsidR="00C76EB5" w:rsidRPr="00C76EB5" w:rsidRDefault="00C76EB5" w:rsidP="00C76EB5">
      <w:pPr>
        <w:jc w:val="both"/>
      </w:pPr>
      <w:r w:rsidRPr="00C76EB5">
        <w:tab/>
      </w:r>
      <w:r w:rsidR="003A7740">
        <w:t>8</w:t>
      </w:r>
      <w:r w:rsidRPr="00C76EB5">
        <w:t>.</w:t>
      </w:r>
      <w:r w:rsidR="003513BC">
        <w:t xml:space="preserve"> </w:t>
      </w:r>
      <w:r w:rsidRPr="00C76EB5">
        <w:t>При приватизации гражданами жилых помещений в коммунальной квартире места общего пользования и подсобные помещения квартиры находятся в общей долевой собственности собственников жилых помещений.</w:t>
      </w:r>
    </w:p>
    <w:p w:rsidR="00C76EB5" w:rsidRPr="00C76EB5" w:rsidRDefault="00C76EB5" w:rsidP="00C76EB5">
      <w:pPr>
        <w:jc w:val="both"/>
      </w:pPr>
      <w:r w:rsidRPr="00C76EB5">
        <w:tab/>
        <w:t>Размер доли определяется пропорционально площади занимаемого жилого помещения.</w:t>
      </w:r>
    </w:p>
    <w:p w:rsidR="003A7740" w:rsidRPr="00AD2B27" w:rsidRDefault="00C76EB5" w:rsidP="003A7740">
      <w:pPr>
        <w:jc w:val="both"/>
      </w:pPr>
      <w:r w:rsidRPr="00C76EB5">
        <w:tab/>
      </w:r>
      <w:r w:rsidR="003A7740">
        <w:t>9</w:t>
      </w:r>
      <w:r w:rsidR="003A7740" w:rsidRPr="00AD2B27">
        <w:t>. Собственникам приватизированных жилых помещений в многоквартирном доме принадлежит доля в праве общей собственности на общее имущество в многоквартирном доме, пропорциональная размеру общей площади приватизированных жилых помещений.</w:t>
      </w:r>
    </w:p>
    <w:p w:rsidR="00C76EB5" w:rsidRPr="00C76EB5" w:rsidRDefault="003A7740" w:rsidP="003A7740">
      <w:pPr>
        <w:ind w:firstLine="708"/>
        <w:jc w:val="both"/>
      </w:pPr>
      <w:r>
        <w:t>10</w:t>
      </w:r>
      <w:r w:rsidR="00C76EB5" w:rsidRPr="00C76EB5">
        <w:t>.</w:t>
      </w:r>
      <w:r w:rsidR="003513BC">
        <w:t xml:space="preserve"> </w:t>
      </w:r>
      <w:r w:rsidR="00C76EB5" w:rsidRPr="00C76EB5">
        <w:t>Вопросы нарушения прав граждан при приватизации жилья решаются в судебном порядке.</w:t>
      </w:r>
    </w:p>
    <w:p w:rsidR="003A7740" w:rsidRDefault="003A7740" w:rsidP="00AD2B27">
      <w:pPr>
        <w:jc w:val="both"/>
        <w:rPr>
          <w:b/>
          <w:bCs/>
        </w:rPr>
      </w:pPr>
    </w:p>
    <w:p w:rsidR="00D77D5F" w:rsidRPr="00AD2B27" w:rsidRDefault="00D77D5F" w:rsidP="003513BC">
      <w:pPr>
        <w:jc w:val="center"/>
        <w:rPr>
          <w:b/>
          <w:bCs/>
        </w:rPr>
      </w:pPr>
      <w:r w:rsidRPr="00AD2B27">
        <w:rPr>
          <w:b/>
          <w:bCs/>
        </w:rPr>
        <w:t xml:space="preserve">2. Порядок передачи жилых </w:t>
      </w:r>
      <w:r w:rsidRPr="00AD2B27">
        <w:t xml:space="preserve"> </w:t>
      </w:r>
      <w:r w:rsidRPr="00AD2B27">
        <w:rPr>
          <w:b/>
          <w:bCs/>
        </w:rPr>
        <w:t>помещений в собственность граждан</w:t>
      </w:r>
    </w:p>
    <w:p w:rsidR="00D77D5F" w:rsidRPr="00AD2B27" w:rsidRDefault="00D77D5F" w:rsidP="00D31D64">
      <w:pPr>
        <w:ind w:firstLine="708"/>
        <w:jc w:val="both"/>
      </w:pPr>
      <w:r w:rsidRPr="00AD2B27">
        <w:t xml:space="preserve">1. Подготовка и оформление документов по передаче жилых помещений в собственность граждан осуществляются </w:t>
      </w:r>
      <w:r w:rsidR="00E35798">
        <w:t>А</w:t>
      </w:r>
      <w:r w:rsidRPr="00AD2B27">
        <w:t xml:space="preserve">дминистрацией </w:t>
      </w:r>
      <w:r w:rsidR="00E35798">
        <w:rPr>
          <w:bCs/>
        </w:rPr>
        <w:t>Угловского сельского поселения</w:t>
      </w:r>
      <w:r w:rsidR="00D31D64" w:rsidRPr="00AD2B27">
        <w:rPr>
          <w:bCs/>
        </w:rPr>
        <w:t xml:space="preserve"> Бахчисарайского района Республики Крым</w:t>
      </w:r>
      <w:r w:rsidR="00D31D64" w:rsidRPr="00AD2B27">
        <w:t xml:space="preserve"> </w:t>
      </w:r>
      <w:r w:rsidRPr="00AD2B27">
        <w:t xml:space="preserve">(далее - администрация) на основании заявления граждан. Заявление заполняется всеми участниками приватизации жилого помещения. Все граждане, желающие приватизировать занимаемые ими жилые помещения (заявители), имеют право получить в </w:t>
      </w:r>
      <w:r w:rsidR="00E35798">
        <w:t>А</w:t>
      </w:r>
      <w:r w:rsidRPr="00AD2B27">
        <w:t>дминистрации консультацию по порядку оформления заявления и документов при приватизации жилого помещения, по правам и обязанностям участвующих или не уча</w:t>
      </w:r>
      <w:r w:rsidR="00650F7D">
        <w:t>ствующих в приватизации граждан, в приемные дни.</w:t>
      </w:r>
    </w:p>
    <w:p w:rsidR="00D77D5F" w:rsidRPr="00AD2B27" w:rsidRDefault="00D77D5F" w:rsidP="00D31D64">
      <w:pPr>
        <w:ind w:firstLine="708"/>
        <w:jc w:val="both"/>
      </w:pPr>
      <w:r w:rsidRPr="00AD2B27">
        <w:t>2. Для осуществления приватизации (приобретения в собственность жилого помещения) все совершеннолетние члены семьи и дети, достигшие 14-летнего возраста, обращаются в администрацию независимо от их участия в приватизации.</w:t>
      </w:r>
    </w:p>
    <w:p w:rsidR="00D77D5F" w:rsidRPr="00AD2B27" w:rsidRDefault="00D77D5F" w:rsidP="00D31D64">
      <w:pPr>
        <w:ind w:firstLine="708"/>
        <w:jc w:val="both"/>
      </w:pPr>
      <w:r w:rsidRPr="00AD2B27">
        <w:t>3. Граждане представляют следующие документы:</w:t>
      </w:r>
    </w:p>
    <w:p w:rsidR="00D77D5F" w:rsidRDefault="00D77D5F" w:rsidP="00AD2B27">
      <w:pPr>
        <w:jc w:val="both"/>
      </w:pPr>
      <w:r w:rsidRPr="00AD2B27">
        <w:t xml:space="preserve">1) заявление </w:t>
      </w:r>
      <w:r w:rsidR="00FF14DF">
        <w:t>о</w:t>
      </w:r>
      <w:r w:rsidRPr="00AD2B27">
        <w:t xml:space="preserve"> передач</w:t>
      </w:r>
      <w:r w:rsidR="00B006F3">
        <w:t>е</w:t>
      </w:r>
      <w:r w:rsidRPr="00AD2B27">
        <w:t xml:space="preserve"> в собственность</w:t>
      </w:r>
      <w:r w:rsidR="00D31D64">
        <w:t xml:space="preserve"> </w:t>
      </w:r>
      <w:r w:rsidR="00FF14DF">
        <w:t xml:space="preserve">занимаемого </w:t>
      </w:r>
      <w:r w:rsidRPr="00AD2B27">
        <w:t>жилого помещения (</w:t>
      </w:r>
      <w:hyperlink r:id="rId19" w:history="1">
        <w:r w:rsidRPr="00AD2B27">
          <w:rPr>
            <w:rStyle w:val="a3"/>
            <w:color w:val="auto"/>
          </w:rPr>
          <w:t>приложения №</w:t>
        </w:r>
      </w:hyperlink>
      <w:r w:rsidR="00D31D64">
        <w:t>1</w:t>
      </w:r>
      <w:r w:rsidRPr="00AD2B27">
        <w:t>)</w:t>
      </w:r>
      <w:r w:rsidR="00A657CB">
        <w:rPr>
          <w:rStyle w:val="a3"/>
          <w:sz w:val="28"/>
          <w:szCs w:val="28"/>
        </w:rPr>
        <w:t>;</w:t>
      </w:r>
    </w:p>
    <w:p w:rsidR="00D31D64" w:rsidRPr="00AD2B27" w:rsidRDefault="005F6A5C" w:rsidP="005F6A5C">
      <w:pPr>
        <w:autoSpaceDE w:val="0"/>
        <w:autoSpaceDN w:val="0"/>
        <w:adjustRightInd w:val="0"/>
        <w:jc w:val="both"/>
      </w:pPr>
      <w:r w:rsidRPr="005F6A5C">
        <w:t>2) копии документов, удостоверяющих личность заявителя и личность каждого из членов его семьи, зарегистрированных по данному адресу с приложе</w:t>
      </w:r>
      <w:r>
        <w:t>нием оригинала для их заверения (</w:t>
      </w:r>
      <w:r w:rsidR="00D31D64" w:rsidRPr="00AD2B27">
        <w:t xml:space="preserve">ксерокопию паспорта граждан </w:t>
      </w:r>
      <w:r w:rsidR="00FF14DF">
        <w:t>Российской Федерации</w:t>
      </w:r>
      <w:r w:rsidR="00D31D64" w:rsidRPr="00AD2B27">
        <w:t>;</w:t>
      </w:r>
      <w:r>
        <w:t xml:space="preserve"> </w:t>
      </w:r>
      <w:r w:rsidR="00D31D64" w:rsidRPr="00AD2B27">
        <w:t>ксерокопию свидетельства о рождении всех несовершеннолетних лиц, участвующих в приватизации жилого помещения, а также ксеро</w:t>
      </w:r>
      <w:r>
        <w:t>копию паспорта доверенного лица)</w:t>
      </w:r>
    </w:p>
    <w:p w:rsidR="00D77D5F" w:rsidRPr="00AD2B27" w:rsidRDefault="00285313" w:rsidP="00AD2B27">
      <w:pPr>
        <w:jc w:val="both"/>
      </w:pPr>
      <w:r>
        <w:t>3</w:t>
      </w:r>
      <w:r w:rsidR="00D77D5F" w:rsidRPr="00AD2B27">
        <w:t>) копию ордера на жилое помещение или копию договора найма;</w:t>
      </w:r>
    </w:p>
    <w:p w:rsidR="00D77D5F" w:rsidRPr="00AD2B27" w:rsidRDefault="00285313" w:rsidP="00AD2B27">
      <w:pPr>
        <w:jc w:val="both"/>
      </w:pPr>
      <w:r>
        <w:t>4</w:t>
      </w:r>
      <w:r w:rsidR="00D77D5F" w:rsidRPr="00AD2B27">
        <w:t xml:space="preserve">) </w:t>
      </w:r>
      <w:r w:rsidR="00A63252">
        <w:t>развернутая справка о составе семьи</w:t>
      </w:r>
      <w:r w:rsidR="0025328C">
        <w:t xml:space="preserve"> (действительна в течени</w:t>
      </w:r>
      <w:proofErr w:type="gramStart"/>
      <w:r w:rsidR="0025328C">
        <w:t>и</w:t>
      </w:r>
      <w:proofErr w:type="gramEnd"/>
      <w:r w:rsidR="0025328C">
        <w:t xml:space="preserve"> 30 дней)</w:t>
      </w:r>
      <w:r w:rsidR="00D77D5F" w:rsidRPr="00AD2B27">
        <w:t>;</w:t>
      </w:r>
    </w:p>
    <w:p w:rsidR="00D77D5F" w:rsidRPr="00AD2B27" w:rsidRDefault="00285313" w:rsidP="00AD2B27">
      <w:pPr>
        <w:jc w:val="both"/>
      </w:pPr>
      <w:r>
        <w:t>5</w:t>
      </w:r>
      <w:r w:rsidR="00D77D5F" w:rsidRPr="00AD2B27">
        <w:t>) технический паспорт на приватизируемое жилое помещение,</w:t>
      </w:r>
      <w:r w:rsidR="00D31D64">
        <w:t xml:space="preserve"> </w:t>
      </w:r>
      <w:r w:rsidR="00D77D5F" w:rsidRPr="00AD2B27">
        <w:t>с указанием инвентаризационной стоимости жилого помещения, предусмотренной для налогообложения;</w:t>
      </w:r>
    </w:p>
    <w:p w:rsidR="00D77D5F" w:rsidRPr="00AD2B27" w:rsidRDefault="004919AE" w:rsidP="00AD2B27">
      <w:pPr>
        <w:jc w:val="both"/>
      </w:pPr>
      <w:r>
        <w:t>6</w:t>
      </w:r>
      <w:r w:rsidR="00D77D5F" w:rsidRPr="00AD2B27">
        <w:t>) нотариально заверенную доверенность в случае, если интересы граждан представляет доверенное лицо;</w:t>
      </w:r>
    </w:p>
    <w:p w:rsidR="00AE5FD2" w:rsidRDefault="004919AE" w:rsidP="00AD2B27">
      <w:pPr>
        <w:jc w:val="both"/>
      </w:pPr>
      <w:r>
        <w:t>7</w:t>
      </w:r>
      <w:r w:rsidR="00D77D5F" w:rsidRPr="00AD2B27">
        <w:t>) нотариально удостоверенное заявление об отказе от права на приватизацию жилого помещения в случае невоз</w:t>
      </w:r>
      <w:r w:rsidR="00AE5FD2">
        <w:t>можности личной явки заявителей</w:t>
      </w:r>
      <w:r w:rsidR="00B11F58">
        <w:t>;</w:t>
      </w:r>
    </w:p>
    <w:p w:rsidR="00B11F58" w:rsidRPr="00B11F58" w:rsidRDefault="004919AE" w:rsidP="00B11F58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8</w:t>
      </w:r>
      <w:r w:rsidR="00B11F58" w:rsidRPr="00B11F58">
        <w:rPr>
          <w:rStyle w:val="FontStyle23"/>
          <w:sz w:val="24"/>
          <w:szCs w:val="24"/>
        </w:rPr>
        <w:t xml:space="preserve">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20" w:history="1">
        <w:r w:rsidR="00B11F58" w:rsidRPr="00B11F58">
          <w:rPr>
            <w:rStyle w:val="FontStyle23"/>
            <w:sz w:val="24"/>
            <w:szCs w:val="24"/>
          </w:rPr>
          <w:t>статьей 71</w:t>
        </w:r>
      </w:hyperlink>
      <w:r w:rsidR="00B11F58" w:rsidRPr="00B11F58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B11F58" w:rsidRDefault="004919AE" w:rsidP="00B11F58">
      <w:pPr>
        <w:autoSpaceDE w:val="0"/>
        <w:autoSpaceDN w:val="0"/>
        <w:adjustRightInd w:val="0"/>
        <w:jc w:val="both"/>
      </w:pPr>
      <w:r>
        <w:rPr>
          <w:rStyle w:val="FontStyle23"/>
          <w:sz w:val="24"/>
          <w:szCs w:val="24"/>
        </w:rPr>
        <w:t>9</w:t>
      </w:r>
      <w:r w:rsidR="00B11F58" w:rsidRPr="00B11F58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</w:t>
      </w:r>
      <w:r w:rsidR="00B11F58">
        <w:rPr>
          <w:rStyle w:val="FontStyle23"/>
          <w:sz w:val="24"/>
          <w:szCs w:val="24"/>
        </w:rPr>
        <w:t>сключительно несовершеннолетние</w:t>
      </w:r>
      <w:proofErr w:type="gramStart"/>
      <w:r w:rsidR="00B11F58">
        <w:rPr>
          <w:rStyle w:val="FontStyle23"/>
          <w:sz w:val="24"/>
          <w:szCs w:val="24"/>
        </w:rPr>
        <w:t>.</w:t>
      </w:r>
      <w:proofErr w:type="gramEnd"/>
      <w:r w:rsidRPr="004919AE">
        <w:t xml:space="preserve"> </w:t>
      </w:r>
      <w:r>
        <w:t>(</w:t>
      </w:r>
      <w:proofErr w:type="gramStart"/>
      <w:r>
        <w:t>в</w:t>
      </w:r>
      <w:proofErr w:type="gramEnd"/>
      <w:r>
        <w:t xml:space="preserve"> редакции решения №      от        2015г.)</w:t>
      </w:r>
      <w:r w:rsidRPr="00AD2B27">
        <w:t>.</w:t>
      </w:r>
    </w:p>
    <w:p w:rsidR="003B02B0" w:rsidRPr="003B02B0" w:rsidRDefault="003B02B0" w:rsidP="00AD2B27">
      <w:pPr>
        <w:jc w:val="both"/>
      </w:pPr>
      <w:r w:rsidRPr="003B02B0">
        <w:tab/>
        <w:t>Ответственность за достоверность св</w:t>
      </w:r>
      <w:r>
        <w:t xml:space="preserve">едений </w:t>
      </w:r>
      <w:r w:rsidRPr="003B02B0">
        <w:t>несут заявители.</w:t>
      </w:r>
    </w:p>
    <w:p w:rsidR="00D77D5F" w:rsidRPr="00AD2B27" w:rsidRDefault="00D77D5F" w:rsidP="00AE5FD2">
      <w:pPr>
        <w:ind w:firstLine="708"/>
        <w:jc w:val="both"/>
      </w:pPr>
      <w:r w:rsidRPr="00AD2B27">
        <w:t>4. В заявление вносятся сведения обо всех лицах, имеющих право на приватизацию жилья, в том числе временно отсутствующих, за которыми в соответствии с законодательством сохраняется право пользования жилым помещением. Заявление подписывается всеми совместно проживающими совершеннолетними членами семьи, а также несовершеннолетними в возрасте от 14 до 18 лет с согласия их законных представителей.</w:t>
      </w:r>
    </w:p>
    <w:p w:rsidR="00D77D5F" w:rsidRPr="00AD2B27" w:rsidRDefault="00D77D5F" w:rsidP="00AE5FD2">
      <w:pPr>
        <w:ind w:firstLine="708"/>
        <w:jc w:val="both"/>
      </w:pPr>
      <w:r w:rsidRPr="00AD2B27">
        <w:t>Каждый участник приватизации подписывает заявление лично или от его имени представитель (при наличии подлинника доверенности, оформленной в соответствии с действующим законодательством). За несовершеннолетних в возрасте до 14 лет заявление подписывает один из родителей (усыновителей, опекунов). Несовершеннолетние в возрасте от 14 до 18 лет подписывают заявление собственноручно. Родители (усыновители, попечители) вносят</w:t>
      </w:r>
      <w:r w:rsidR="00A741FB">
        <w:t xml:space="preserve"> свою подпись рядом с надписью «</w:t>
      </w:r>
      <w:r w:rsidRPr="00AD2B27">
        <w:t>С согласия</w:t>
      </w:r>
      <w:r w:rsidR="00A741FB">
        <w:t>»</w:t>
      </w:r>
      <w:r w:rsidRPr="00AD2B27">
        <w:t>.</w:t>
      </w:r>
    </w:p>
    <w:p w:rsidR="00D77D5F" w:rsidRPr="00AD2B27" w:rsidRDefault="00D77D5F" w:rsidP="00AA5EC3">
      <w:pPr>
        <w:ind w:firstLine="708"/>
        <w:jc w:val="both"/>
      </w:pPr>
      <w:r w:rsidRPr="00AD2B27">
        <w:t>Несовершеннолетние в возрасте до 18 лет включаются в обязательном порядке в число собственников приватизируемого помещения.</w:t>
      </w:r>
    </w:p>
    <w:p w:rsidR="00D77D5F" w:rsidRPr="00AD2B27" w:rsidRDefault="00D77D5F" w:rsidP="00AA5EC3">
      <w:pPr>
        <w:ind w:firstLine="708"/>
        <w:jc w:val="both"/>
      </w:pPr>
      <w:r w:rsidRPr="00AD2B27">
        <w:t>Отказ от участия в приватизации занимаемого жилого помещения одного или нескольких совершеннолетних лиц  подтверждается нотариально оформленным отказом.</w:t>
      </w:r>
    </w:p>
    <w:p w:rsidR="00D77D5F" w:rsidRPr="00AD2B27" w:rsidRDefault="00D77D5F" w:rsidP="00F94C47">
      <w:pPr>
        <w:ind w:firstLine="708"/>
        <w:jc w:val="both"/>
      </w:pPr>
      <w:r w:rsidRPr="00AD2B27">
        <w:t xml:space="preserve">Заявления на приватизацию муниципального жилищного фонда регистрируются в книге учета в день подачи заявления, входящий номер заявления ставится на бланке заявления. Заявителю выдается </w:t>
      </w:r>
      <w:hyperlink r:id="rId21" w:history="1">
        <w:r w:rsidRPr="00AD2B27">
          <w:rPr>
            <w:rStyle w:val="a3"/>
            <w:color w:val="auto"/>
          </w:rPr>
          <w:t>расписка</w:t>
        </w:r>
      </w:hyperlink>
      <w:r w:rsidRPr="00AD2B27">
        <w:t xml:space="preserve"> по форме согласно приложению №</w:t>
      </w:r>
      <w:r w:rsidR="00F94C47">
        <w:t>2</w:t>
      </w:r>
      <w:r w:rsidRPr="00AD2B27">
        <w:t>.</w:t>
      </w:r>
    </w:p>
    <w:p w:rsidR="00F20578" w:rsidRPr="00E72A94" w:rsidRDefault="00053ADB" w:rsidP="00053ADB">
      <w:pPr>
        <w:ind w:firstLine="708"/>
        <w:jc w:val="both"/>
      </w:pPr>
      <w:r>
        <w:t>5</w:t>
      </w:r>
      <w:r w:rsidR="00F20578" w:rsidRPr="00E72A94">
        <w:t>.</w:t>
      </w:r>
      <w:r w:rsidR="00D357C0">
        <w:t xml:space="preserve"> </w:t>
      </w:r>
      <w:r w:rsidR="00F20578" w:rsidRPr="00E72A94">
        <w:t xml:space="preserve">Передача жилых помещений в собственность граждан оформляется договором. Сторонами по договору являются </w:t>
      </w:r>
      <w:r w:rsidR="00E72A94" w:rsidRPr="00E72A94">
        <w:t>А</w:t>
      </w:r>
      <w:r w:rsidR="00F20578" w:rsidRPr="00E72A94">
        <w:t>дминистрация</w:t>
      </w:r>
      <w:r w:rsidR="00A57F47">
        <w:t xml:space="preserve"> Угловского сельского поселения Бахчисарайского района </w:t>
      </w:r>
      <w:r w:rsidR="00E72A94" w:rsidRPr="00E72A94">
        <w:t>Республики Крым</w:t>
      </w:r>
      <w:r w:rsidR="00F20578" w:rsidRPr="00E72A94">
        <w:t xml:space="preserve"> и гражданин (граждане), в чью собственность передается жилье. При этом нотариального удостоверения договора не требуется и государственная пошлина не взимается.</w:t>
      </w:r>
    </w:p>
    <w:p w:rsidR="00F20578" w:rsidRPr="00E72A94" w:rsidRDefault="00F20578" w:rsidP="00F20578">
      <w:pPr>
        <w:jc w:val="both"/>
      </w:pPr>
      <w:r w:rsidRPr="00E72A94">
        <w:tab/>
        <w:t>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F20578" w:rsidRPr="00E72A94" w:rsidRDefault="00F20578" w:rsidP="00F20578">
      <w:pPr>
        <w:jc w:val="both"/>
      </w:pPr>
      <w:r w:rsidRPr="00E72A94">
        <w:tab/>
        <w:t>Право собственности на жилое помещение возникает с момента государственной регистрации договора в установленном законом порядке.</w:t>
      </w:r>
    </w:p>
    <w:p w:rsidR="00F20578" w:rsidRPr="00E72A94" w:rsidRDefault="00F20578" w:rsidP="00F20578">
      <w:pPr>
        <w:jc w:val="both"/>
      </w:pPr>
      <w:r w:rsidRPr="00E72A94">
        <w:tab/>
      </w:r>
      <w:r w:rsidR="00053ADB">
        <w:t>6</w:t>
      </w:r>
      <w:r w:rsidRPr="00E72A94">
        <w:t>.</w:t>
      </w:r>
      <w:r w:rsidR="00D357C0">
        <w:t xml:space="preserve"> </w:t>
      </w:r>
      <w:r w:rsidRPr="00E72A94">
        <w:t xml:space="preserve">Оплата расходов, связанных с </w:t>
      </w:r>
      <w:r w:rsidR="00650F7D">
        <w:t>регистрацией</w:t>
      </w:r>
      <w:r w:rsidRPr="00E72A94">
        <w:t xml:space="preserve"> договоров приватизации, производится лицами, приватизирующими жилое помещение, в размере и порядке, предусмотренных законодательством.</w:t>
      </w:r>
    </w:p>
    <w:p w:rsidR="00F20578" w:rsidRPr="00E72A94" w:rsidRDefault="00F20578" w:rsidP="00F20578">
      <w:pPr>
        <w:jc w:val="both"/>
      </w:pPr>
      <w:r w:rsidRPr="00E72A94">
        <w:tab/>
      </w:r>
      <w:r w:rsidR="00650F7D">
        <w:t xml:space="preserve">Регистрация </w:t>
      </w:r>
      <w:r w:rsidRPr="00E72A94">
        <w:t>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F20578" w:rsidRPr="00E72A94" w:rsidRDefault="00F20578" w:rsidP="00F20578">
      <w:pPr>
        <w:jc w:val="both"/>
      </w:pPr>
      <w:r w:rsidRPr="00E72A94">
        <w:tab/>
      </w:r>
      <w:r w:rsidR="00053ADB">
        <w:t>7</w:t>
      </w:r>
      <w:r w:rsidRPr="00E72A94">
        <w:t>.</w:t>
      </w:r>
      <w:r w:rsidR="00D357C0">
        <w:t xml:space="preserve"> </w:t>
      </w:r>
      <w:r w:rsidRPr="00E72A94">
        <w:t>С целью рационального перераспределения жилья органы местного самоуправления вправе выкупать у граждан с их согласия жилье, принадлежащее им на праве собственности.</w:t>
      </w:r>
    </w:p>
    <w:p w:rsidR="00F20578" w:rsidRPr="00E72A94" w:rsidRDefault="00F20578" w:rsidP="00F20578">
      <w:pPr>
        <w:jc w:val="both"/>
      </w:pPr>
      <w:r w:rsidRPr="00E72A94">
        <w:tab/>
      </w:r>
      <w:proofErr w:type="gramStart"/>
      <w:r w:rsidRPr="00E72A94">
        <w:t>Граждане, приватизировавшие жилые помещения, являющиеся для них единственным местом постоянного проживания, вправе передать принадлежащее им на праве собственности и свободные от обязательств жилые помещения в государственную или муниципальную собственность, органы местного самоуправления обязаны принять их в собственность и заключить договоры социального найма этих жилых помещений с этими гражданами в порядке, установленном законодательством Российской Федерации.</w:t>
      </w:r>
      <w:proofErr w:type="gramEnd"/>
    </w:p>
    <w:p w:rsidR="00F20578" w:rsidRPr="00E72A94" w:rsidRDefault="00F20578" w:rsidP="00F20578">
      <w:pPr>
        <w:jc w:val="both"/>
      </w:pPr>
      <w:r w:rsidRPr="00E72A94">
        <w:tab/>
      </w:r>
      <w:r w:rsidR="00053ADB">
        <w:t>8</w:t>
      </w:r>
      <w:r w:rsidRPr="00E72A94">
        <w:t>.</w:t>
      </w:r>
      <w:r w:rsidR="00D357C0">
        <w:t xml:space="preserve"> </w:t>
      </w:r>
      <w:r w:rsidRPr="00E72A94">
        <w:t xml:space="preserve">Передача гражданином в муниципальную собственность объекта жилищного фонда, принадлежащего ему на праве собственности, осуществляется на основании заявления с обязательным приложением свидетельства о государственной регистрации права собственности </w:t>
      </w:r>
      <w:r w:rsidRPr="00E72A94">
        <w:lastRenderedPageBreak/>
        <w:t xml:space="preserve">на объект жилищного фонда.  </w:t>
      </w:r>
    </w:p>
    <w:p w:rsidR="00F20578" w:rsidRPr="00E72A94" w:rsidRDefault="00F20578" w:rsidP="00F20578">
      <w:pPr>
        <w:jc w:val="both"/>
      </w:pPr>
      <w:r w:rsidRPr="00E72A94">
        <w:tab/>
      </w:r>
      <w:r w:rsidR="00053ADB">
        <w:t>9</w:t>
      </w:r>
      <w:r w:rsidRPr="00E72A94">
        <w:t>.</w:t>
      </w:r>
      <w:r w:rsidR="00D357C0">
        <w:t xml:space="preserve"> </w:t>
      </w:r>
      <w:r w:rsidRPr="00E72A94">
        <w:t>Передача объектов жилищного фонда из муниципальной собственности в собственность граждан и из собственности граждан в муниципальную  собственность подлежит государственной регистрации в соответствии с действующим законодательством.</w:t>
      </w:r>
    </w:p>
    <w:p w:rsidR="00D77D5F" w:rsidRPr="00AD2B27" w:rsidRDefault="00D357C0" w:rsidP="002E0D14">
      <w:pPr>
        <w:ind w:firstLine="708"/>
        <w:jc w:val="both"/>
      </w:pPr>
      <w:r>
        <w:t>1</w:t>
      </w:r>
      <w:r w:rsidR="00053ADB">
        <w:t>0</w:t>
      </w:r>
      <w:r w:rsidR="00D77D5F" w:rsidRPr="00AD2B27">
        <w:t>. Если гражданин, подавший заявление о приватизации, умер до оформления договора передачи жилья в собственность граждан,</w:t>
      </w:r>
      <w:bookmarkStart w:id="0" w:name="_GoBack"/>
      <w:bookmarkEnd w:id="0"/>
      <w:r w:rsidR="00D77D5F" w:rsidRPr="00AD2B27">
        <w:t xml:space="preserve"> то вопрос о праве собственности на жилое помещение решается в судебном порядке.</w:t>
      </w:r>
    </w:p>
    <w:p w:rsidR="00D77D5F" w:rsidRDefault="00D357C0" w:rsidP="002E0D14">
      <w:pPr>
        <w:ind w:firstLine="708"/>
        <w:jc w:val="both"/>
      </w:pPr>
      <w:r>
        <w:t>1</w:t>
      </w:r>
      <w:r w:rsidR="00053ADB">
        <w:t>1</w:t>
      </w:r>
      <w:r w:rsidR="00D77D5F" w:rsidRPr="00AD2B27">
        <w:t>. Копии приватизационных документов (при наличии подготовленных, но не до конца оформленных документов) представляются по запросу суда.</w:t>
      </w:r>
    </w:p>
    <w:p w:rsidR="00D357C0" w:rsidRPr="00AD2B27" w:rsidRDefault="00D357C0" w:rsidP="002E0D14">
      <w:pPr>
        <w:ind w:firstLine="708"/>
        <w:jc w:val="both"/>
      </w:pPr>
    </w:p>
    <w:p w:rsidR="00D77D5F" w:rsidRPr="00AD2B27" w:rsidRDefault="00D77D5F" w:rsidP="00976023">
      <w:pPr>
        <w:jc w:val="center"/>
        <w:rPr>
          <w:b/>
          <w:bCs/>
        </w:rPr>
      </w:pPr>
      <w:r w:rsidRPr="00AD2B27">
        <w:rPr>
          <w:b/>
          <w:bCs/>
        </w:rPr>
        <w:t>3. Заключение договора передачи жилого</w:t>
      </w:r>
      <w:r w:rsidRPr="00AD2B27">
        <w:t xml:space="preserve">  </w:t>
      </w:r>
      <w:r w:rsidRPr="00AD2B27">
        <w:rPr>
          <w:b/>
          <w:bCs/>
        </w:rPr>
        <w:t>помещения в собственность граждан</w:t>
      </w:r>
    </w:p>
    <w:p w:rsidR="00D77D5F" w:rsidRPr="00AD2B27" w:rsidRDefault="00D77D5F" w:rsidP="00976023">
      <w:pPr>
        <w:ind w:firstLine="708"/>
        <w:jc w:val="both"/>
      </w:pPr>
      <w:r w:rsidRPr="004919AE">
        <w:t>1. Подготовку проекта договора передачи жилого помещения в собственность граждан (далее - договор) (приложение №</w:t>
      </w:r>
      <w:r w:rsidR="00976023" w:rsidRPr="004919AE">
        <w:t>3</w:t>
      </w:r>
      <w:r w:rsidRPr="004919AE">
        <w:t xml:space="preserve">) осуществляет </w:t>
      </w:r>
      <w:r w:rsidR="004919AE">
        <w:t>ведущий специалист администрации Угловского сельского поселения (в редакции решения №      от        2015г.)</w:t>
      </w:r>
      <w:r w:rsidR="004919AE" w:rsidRPr="00AD2B27">
        <w:t>.</w:t>
      </w:r>
    </w:p>
    <w:p w:rsidR="00D77D5F" w:rsidRPr="00AD2B27" w:rsidRDefault="007D062E" w:rsidP="00976023">
      <w:pPr>
        <w:ind w:firstLine="708"/>
        <w:jc w:val="both"/>
      </w:pPr>
      <w:r>
        <w:t>2</w:t>
      </w:r>
      <w:r w:rsidR="00D77D5F" w:rsidRPr="00AD2B27">
        <w:t xml:space="preserve">. Договор на передачу жилого помещения в собственность граждан заключается на основании оформленного заявления и всех необходимых документов, указанных в </w:t>
      </w:r>
      <w:hyperlink r:id="rId22" w:history="1">
        <w:r w:rsidR="00D77D5F" w:rsidRPr="00AD2B27">
          <w:rPr>
            <w:rStyle w:val="a3"/>
            <w:color w:val="auto"/>
          </w:rPr>
          <w:t>разделе 2</w:t>
        </w:r>
      </w:hyperlink>
      <w:r w:rsidR="00D77D5F" w:rsidRPr="00AD2B27">
        <w:t xml:space="preserve"> настоящего Положения.</w:t>
      </w:r>
    </w:p>
    <w:p w:rsidR="00D77D5F" w:rsidRPr="00AD2B27" w:rsidRDefault="00D77D5F" w:rsidP="007D062E">
      <w:pPr>
        <w:ind w:firstLine="708"/>
        <w:jc w:val="both"/>
      </w:pPr>
      <w:r w:rsidRPr="00AD2B27">
        <w:t>При заключении договора в число собственников в обязательном порядке включаются несовершеннолетние лица и недееспособные граждане, имеющие право пользования данным жилым помещением и проживающие совместно с лицами, которым это жилое помещение передается в общую собственность, или несовершеннолетние, проживающие отдельно от указанных лиц, но не утратившие права пользования данным жилым помещением.</w:t>
      </w:r>
    </w:p>
    <w:p w:rsidR="00D77D5F" w:rsidRPr="00AD2B27" w:rsidRDefault="007D062E" w:rsidP="007D062E">
      <w:pPr>
        <w:ind w:firstLine="708"/>
        <w:jc w:val="both"/>
      </w:pPr>
      <w:r>
        <w:t>3</w:t>
      </w:r>
      <w:r w:rsidR="00D77D5F" w:rsidRPr="00AD2B27">
        <w:t xml:space="preserve">. Каждый участник приватизации лично подписывает договор, или от его имени действует доверенное лицо (при наличии подлинника доверенности или нотариально заверенной копии, оформленной в соответствии с законодательством). За несовершеннолетних в возрасте до 14 лет договор подписывает один из родителей (усыновителей, опекунов). Несовершеннолетние в возрасте от 14 до 18 лет подписывают договор собственноручно. Родители, усыновители, попечители или представители государственных учреждений рядом с подписью несовершеннолетнего вносят свою подпись и запись </w:t>
      </w:r>
      <w:r w:rsidR="00794DF4">
        <w:t>«</w:t>
      </w:r>
      <w:r w:rsidR="00D77D5F" w:rsidRPr="00AD2B27">
        <w:t>Согласен</w:t>
      </w:r>
      <w:r w:rsidR="00794DF4">
        <w:t>»</w:t>
      </w:r>
      <w:r w:rsidR="00D77D5F" w:rsidRPr="00AD2B27">
        <w:t xml:space="preserve">, </w:t>
      </w:r>
      <w:r w:rsidR="00794DF4">
        <w:t>«</w:t>
      </w:r>
      <w:r w:rsidR="00D77D5F" w:rsidRPr="00AD2B27">
        <w:t>Согласна</w:t>
      </w:r>
      <w:r w:rsidR="00794DF4">
        <w:t>»</w:t>
      </w:r>
      <w:r w:rsidR="00D77D5F" w:rsidRPr="00AD2B27">
        <w:t>.</w:t>
      </w:r>
    </w:p>
    <w:p w:rsidR="00D77D5F" w:rsidRPr="00AD2B27" w:rsidRDefault="00794DF4" w:rsidP="00794DF4">
      <w:pPr>
        <w:ind w:firstLine="708"/>
        <w:jc w:val="both"/>
      </w:pPr>
      <w:r>
        <w:t>4</w:t>
      </w:r>
      <w:r w:rsidR="00D77D5F" w:rsidRPr="00AD2B27">
        <w:t>. После подписания договора сторонами в администрации выдаются под личную подпись экземпляры договора по числу заявителей, один экземпляр для органа, осуществляющего регистрацию сделок с недвижимым имуществом, один остается в администрации.</w:t>
      </w:r>
    </w:p>
    <w:p w:rsidR="00D77D5F" w:rsidRPr="00AD2B27" w:rsidRDefault="00794DF4" w:rsidP="00794DF4">
      <w:pPr>
        <w:ind w:firstLine="708"/>
        <w:jc w:val="both"/>
      </w:pPr>
      <w:r>
        <w:t>5</w:t>
      </w:r>
      <w:r w:rsidR="00D77D5F" w:rsidRPr="00AD2B27">
        <w:t>. Экземпляр договора и все документы, связанные с оформлением прав на жилье, формируются в одно дело и хранятся в установленном порядке.</w:t>
      </w:r>
    </w:p>
    <w:p w:rsidR="00D77D5F" w:rsidRPr="004919AE" w:rsidRDefault="00794DF4" w:rsidP="00794DF4">
      <w:pPr>
        <w:ind w:firstLine="708"/>
        <w:jc w:val="both"/>
      </w:pPr>
      <w:r>
        <w:t>6</w:t>
      </w:r>
      <w:r w:rsidR="00D77D5F" w:rsidRPr="00AD2B27">
        <w:t xml:space="preserve">. При этом нотариального удостоверения договора о передаче не требуется и </w:t>
      </w:r>
      <w:r w:rsidR="00D77D5F" w:rsidRPr="004919AE">
        <w:t>государственная пошлина не уплачивается.</w:t>
      </w:r>
    </w:p>
    <w:p w:rsidR="00D77D5F" w:rsidRPr="00AD2B27" w:rsidRDefault="00573B0A" w:rsidP="00794DF4">
      <w:pPr>
        <w:ind w:firstLine="708"/>
        <w:jc w:val="both"/>
      </w:pPr>
      <w:r w:rsidRPr="004919AE">
        <w:t>7</w:t>
      </w:r>
      <w:r w:rsidR="00D77D5F" w:rsidRPr="004919AE">
        <w:t xml:space="preserve">. </w:t>
      </w:r>
      <w:r w:rsidR="004919AE">
        <w:t>ведущий специалист администрации Угловского сельского поселения</w:t>
      </w:r>
      <w:r w:rsidR="00D77D5F" w:rsidRPr="004919AE">
        <w:t xml:space="preserve"> обязан подготовить договор передачи в двухмесячный срок с момента регистрации заявления</w:t>
      </w:r>
      <w:proofErr w:type="gramStart"/>
      <w:r w:rsidR="004919AE">
        <w:t>.</w:t>
      </w:r>
      <w:proofErr w:type="gramEnd"/>
      <w:r w:rsidR="004919AE">
        <w:t xml:space="preserve"> (</w:t>
      </w:r>
      <w:proofErr w:type="gramStart"/>
      <w:r w:rsidR="004919AE">
        <w:t>в</w:t>
      </w:r>
      <w:proofErr w:type="gramEnd"/>
      <w:r w:rsidR="004919AE">
        <w:t xml:space="preserve"> редакции решения №      от        2015г.)</w:t>
      </w:r>
    </w:p>
    <w:p w:rsidR="00D77D5F" w:rsidRPr="00AD2B27" w:rsidRDefault="00573B0A" w:rsidP="00573B0A">
      <w:pPr>
        <w:ind w:firstLine="708"/>
        <w:jc w:val="both"/>
      </w:pPr>
      <w:r>
        <w:t>8</w:t>
      </w:r>
      <w:r w:rsidR="00D77D5F" w:rsidRPr="00AD2B27">
        <w:t>. Договор передачи должен иметь регистрационный номер, соответствующий регистрационному номеру заявления, и дату заключения договора.</w:t>
      </w:r>
    </w:p>
    <w:p w:rsidR="00D77D5F" w:rsidRDefault="00573B0A" w:rsidP="00573B0A">
      <w:pPr>
        <w:ind w:firstLine="708"/>
        <w:jc w:val="both"/>
      </w:pPr>
      <w:r>
        <w:t>9</w:t>
      </w:r>
      <w:r w:rsidR="00D77D5F" w:rsidRPr="00AD2B27">
        <w:t xml:space="preserve">. В случае </w:t>
      </w:r>
      <w:proofErr w:type="gramStart"/>
      <w:r w:rsidR="00D77D5F" w:rsidRPr="00AD2B27">
        <w:t>необходимости получения дубликата договора передачи</w:t>
      </w:r>
      <w:proofErr w:type="gramEnd"/>
      <w:r w:rsidR="00D77D5F" w:rsidRPr="00AD2B27">
        <w:t xml:space="preserve"> граждане подают заявление в администрацию с просьбой оформить дубликат на утерянный договор. К заявлению прилагаются:</w:t>
      </w:r>
    </w:p>
    <w:p w:rsidR="00573B0A" w:rsidRPr="00AD2B27" w:rsidRDefault="00573B0A" w:rsidP="00573B0A">
      <w:pPr>
        <w:jc w:val="both"/>
      </w:pPr>
      <w:r>
        <w:t>1) документы, удостоверяющие личность;</w:t>
      </w:r>
    </w:p>
    <w:p w:rsidR="00D77D5F" w:rsidRPr="00AD2B27" w:rsidRDefault="00573B0A" w:rsidP="00AD2B27">
      <w:pPr>
        <w:jc w:val="both"/>
      </w:pPr>
      <w:r>
        <w:t>2</w:t>
      </w:r>
      <w:r w:rsidR="00D77D5F" w:rsidRPr="00AD2B27">
        <w:t xml:space="preserve">) </w:t>
      </w:r>
      <w:r w:rsidR="00650F7D">
        <w:t>развернутая справка о составе семьи</w:t>
      </w:r>
      <w:r w:rsidR="00D77D5F" w:rsidRPr="00AD2B27">
        <w:t>;</w:t>
      </w:r>
    </w:p>
    <w:p w:rsidR="00D77D5F" w:rsidRPr="00AD2B27" w:rsidRDefault="00573B0A" w:rsidP="00AD2B27">
      <w:pPr>
        <w:jc w:val="both"/>
      </w:pPr>
      <w:r>
        <w:t>3</w:t>
      </w:r>
      <w:r w:rsidR="00D77D5F" w:rsidRPr="00AD2B27">
        <w:t>) копия техническ</w:t>
      </w:r>
      <w:r>
        <w:t>ого паспорта;</w:t>
      </w:r>
    </w:p>
    <w:p w:rsidR="00D77D5F" w:rsidRPr="00AD2B27" w:rsidRDefault="00573B0A" w:rsidP="00AD2B27">
      <w:pPr>
        <w:jc w:val="both"/>
      </w:pPr>
      <w:r>
        <w:t>4</w:t>
      </w:r>
      <w:r w:rsidR="00D77D5F" w:rsidRPr="00AD2B27">
        <w:t>) выписка из реестра регистрационной службы;</w:t>
      </w:r>
    </w:p>
    <w:p w:rsidR="00D77D5F" w:rsidRPr="00AD2B27" w:rsidRDefault="00573B0A" w:rsidP="00AD2B27">
      <w:pPr>
        <w:jc w:val="both"/>
      </w:pPr>
      <w:r>
        <w:t>5</w:t>
      </w:r>
      <w:r w:rsidR="00D77D5F" w:rsidRPr="00AD2B27">
        <w:t>) архивная копия договора из архива;</w:t>
      </w:r>
    </w:p>
    <w:p w:rsidR="00D77D5F" w:rsidRPr="00AD2B27" w:rsidRDefault="00573B0A" w:rsidP="00AD2B27">
      <w:pPr>
        <w:jc w:val="both"/>
      </w:pPr>
      <w:r>
        <w:t>6</w:t>
      </w:r>
      <w:r w:rsidR="00D77D5F" w:rsidRPr="00AD2B27">
        <w:t>) копия свидетельства о смерти, если кто-то из собственников умер.</w:t>
      </w:r>
    </w:p>
    <w:p w:rsidR="00D77D5F" w:rsidRPr="00AD2B27" w:rsidRDefault="00D77D5F" w:rsidP="00A1455F">
      <w:pPr>
        <w:ind w:firstLine="708"/>
        <w:jc w:val="both"/>
      </w:pPr>
      <w:r w:rsidRPr="00AD2B27">
        <w:t>1</w:t>
      </w:r>
      <w:r w:rsidR="00A1455F">
        <w:t>0</w:t>
      </w:r>
      <w:r w:rsidRPr="00AD2B27">
        <w:t>. Дубликат договора передачи оформляется в единственном экземпляре на бланке типового договора, в правом вер</w:t>
      </w:r>
      <w:r w:rsidR="00D67771">
        <w:t>хнем углу которого напечатано: «</w:t>
      </w:r>
      <w:r w:rsidRPr="00AD2B27">
        <w:t>Дубликат</w:t>
      </w:r>
      <w:r w:rsidR="00D67771">
        <w:t>»</w:t>
      </w:r>
      <w:r w:rsidRPr="00AD2B27">
        <w:t>. На дубликате ставится регистрационный номер оригинала.</w:t>
      </w:r>
    </w:p>
    <w:p w:rsidR="00D77D5F" w:rsidRPr="00AD2B27" w:rsidRDefault="00D77D5F" w:rsidP="00A1455F">
      <w:pPr>
        <w:ind w:firstLine="708"/>
        <w:jc w:val="both"/>
      </w:pPr>
      <w:r w:rsidRPr="00AD2B27">
        <w:t>1</w:t>
      </w:r>
      <w:r w:rsidR="00A1455F">
        <w:t>1</w:t>
      </w:r>
      <w:r w:rsidRPr="00AD2B27">
        <w:t xml:space="preserve">. Дубликат договора передачи выдается собственнику или лицу, уполномоченному по </w:t>
      </w:r>
      <w:r w:rsidRPr="00AD2B27">
        <w:lastRenderedPageBreak/>
        <w:t>доверенности, по предъявлении паспорта под роспись в журнале регистрации выдачи договоров передачи с указанием даты выдачи.</w:t>
      </w:r>
    </w:p>
    <w:p w:rsidR="00D77D5F" w:rsidRPr="00AD2B27" w:rsidRDefault="00D77D5F" w:rsidP="00A1455F">
      <w:pPr>
        <w:ind w:firstLine="708"/>
        <w:jc w:val="both"/>
      </w:pPr>
      <w:r w:rsidRPr="00AD2B27">
        <w:t>1</w:t>
      </w:r>
      <w:r w:rsidR="00A1455F">
        <w:t>2</w:t>
      </w:r>
      <w:r w:rsidRPr="00AD2B27">
        <w:t>. В случае смерти всех собственников жилого помещения дубликат договора оформляется по запросу нотариуса, оформляющего наследственное дело.</w:t>
      </w:r>
    </w:p>
    <w:p w:rsidR="00D77D5F" w:rsidRPr="00AD2B27" w:rsidRDefault="00D77D5F" w:rsidP="00A1455F">
      <w:pPr>
        <w:ind w:firstLine="708"/>
        <w:jc w:val="both"/>
      </w:pPr>
      <w:r w:rsidRPr="00AD2B27">
        <w:t xml:space="preserve">В запросе указываются адрес жилого помещения, фамилии граждан - предполагаемых наследников. После предоставления в администрацию документов, указанных в </w:t>
      </w:r>
      <w:hyperlink r:id="rId23" w:history="1">
        <w:r w:rsidR="00A1455F">
          <w:rPr>
            <w:rStyle w:val="a3"/>
            <w:color w:val="auto"/>
          </w:rPr>
          <w:t>пункте</w:t>
        </w:r>
      </w:hyperlink>
      <w:r w:rsidR="00A1455F">
        <w:t xml:space="preserve"> 9</w:t>
      </w:r>
      <w:r w:rsidRPr="00AD2B27">
        <w:t xml:space="preserve"> настоящего Положения, выдается дубликат договора.</w:t>
      </w:r>
    </w:p>
    <w:p w:rsidR="00A1455F" w:rsidRDefault="00A1455F" w:rsidP="00AD2B27">
      <w:pPr>
        <w:jc w:val="both"/>
        <w:rPr>
          <w:b/>
          <w:bCs/>
        </w:rPr>
      </w:pPr>
    </w:p>
    <w:p w:rsidR="00D77D5F" w:rsidRPr="00AD2B27" w:rsidRDefault="00D77D5F" w:rsidP="00A1455F">
      <w:pPr>
        <w:jc w:val="center"/>
        <w:rPr>
          <w:b/>
          <w:bCs/>
        </w:rPr>
      </w:pPr>
      <w:r w:rsidRPr="00AD2B27">
        <w:rPr>
          <w:b/>
          <w:bCs/>
        </w:rPr>
        <w:t>4. Особенности приватизации комнат</w:t>
      </w:r>
      <w:r w:rsidR="00C257EC">
        <w:rPr>
          <w:b/>
          <w:bCs/>
        </w:rPr>
        <w:t xml:space="preserve"> </w:t>
      </w:r>
      <w:r w:rsidRPr="00AD2B27">
        <w:rPr>
          <w:b/>
          <w:bCs/>
        </w:rPr>
        <w:t>(комнаты) в коммунальных квартирах</w:t>
      </w:r>
    </w:p>
    <w:p w:rsidR="00D77D5F" w:rsidRPr="00AD2B27" w:rsidRDefault="00D77D5F" w:rsidP="00C257EC">
      <w:pPr>
        <w:ind w:firstLine="708"/>
        <w:jc w:val="both"/>
      </w:pPr>
      <w:r w:rsidRPr="00AD2B27">
        <w:t xml:space="preserve">1. </w:t>
      </w:r>
      <w:proofErr w:type="gramStart"/>
      <w:r w:rsidRPr="00AD2B27">
        <w:t>Приватизация жилых помещений в коммунальных квартирах муниципального жилищного фонда осуществляется в порядке, предусмотренном настоящим Положением, путем передачи в собственность граждан Российской Федерации занимаемых ими на условиях социального найма комнат (комнаты) в коммунальных квартирах с согласия всех совместно проживающих совершеннолетних членов семьи, а также несовершеннолетних в возрасте от 14 до 18 лет.</w:t>
      </w:r>
      <w:proofErr w:type="gramEnd"/>
    </w:p>
    <w:p w:rsidR="00D77D5F" w:rsidRPr="00AD2B27" w:rsidRDefault="00D77D5F" w:rsidP="00C257EC">
      <w:pPr>
        <w:ind w:firstLine="708"/>
        <w:jc w:val="both"/>
      </w:pPr>
      <w:r w:rsidRPr="00AD2B27">
        <w:t>2. Граждане, проживающие в коммунальных квартирах, имеют право на приватизацию занимаемых жилых помещений на условиях, предусмотренных действующим законодательством и настоящим Положением, независимо от воли других нанимателей или от того, приватизируются ли другие жилые помещения в той же квартире.</w:t>
      </w:r>
    </w:p>
    <w:p w:rsidR="00D77D5F" w:rsidRPr="00AD2B27" w:rsidRDefault="00D77D5F" w:rsidP="00C257EC">
      <w:pPr>
        <w:ind w:firstLine="708"/>
        <w:jc w:val="both"/>
      </w:pPr>
      <w:r w:rsidRPr="00AD2B27">
        <w:t>3. Объектом приватизации комнат (комнаты) в коммунальной квартире являются жилое помещение (комната или несколько комнат) в коммунальной квартире и доля в праве общей собственности на общее имущество в коммунальной квартире.</w:t>
      </w:r>
    </w:p>
    <w:p w:rsidR="00D77D5F" w:rsidRPr="00AD2B27" w:rsidRDefault="00D77D5F" w:rsidP="00C257EC">
      <w:pPr>
        <w:ind w:firstLine="708"/>
        <w:jc w:val="both"/>
      </w:pPr>
      <w:r w:rsidRPr="00AD2B27">
        <w:t>4. Доля в праве общей собственности на общее имущество в коммунальной квартире определяется пропорционально жилой площади комнаты, передаваемой в собственность граждан, к жилой площади коммунальной квартиры.</w:t>
      </w:r>
    </w:p>
    <w:p w:rsidR="00D77D5F" w:rsidRPr="00AD2B27" w:rsidRDefault="00D77D5F" w:rsidP="00C257EC">
      <w:pPr>
        <w:ind w:firstLine="708"/>
        <w:jc w:val="both"/>
      </w:pPr>
      <w:r w:rsidRPr="00AD2B27">
        <w:t xml:space="preserve">Собственник несет бремя расходов </w:t>
      </w:r>
      <w:proofErr w:type="gramStart"/>
      <w:r w:rsidRPr="00AD2B27">
        <w:t>на содержание общего имущества в данной квартире в соответствии с принадлежащей ему долей в праве</w:t>
      </w:r>
      <w:proofErr w:type="gramEnd"/>
      <w:r w:rsidRPr="00AD2B27">
        <w:t xml:space="preserve"> общей собственности на общее имущество в коммунальной квартире.</w:t>
      </w:r>
    </w:p>
    <w:p w:rsidR="00D77D5F" w:rsidRPr="00AD2B27" w:rsidRDefault="00D77D5F" w:rsidP="00C257EC">
      <w:pPr>
        <w:ind w:firstLine="708"/>
        <w:jc w:val="both"/>
      </w:pPr>
      <w:r w:rsidRPr="00AD2B27">
        <w:t>5. Доля каждого собственника приватизированного жилого помещения в коммунальной квартире в праве общей собственности на общее имущество в коммунальной квартире следует судьбе права собственности на жилое помещение в коммунальной квартире, принадлежащее этому собственнику.</w:t>
      </w:r>
    </w:p>
    <w:p w:rsidR="00D77D5F" w:rsidRPr="00AD2B27" w:rsidRDefault="00D77D5F" w:rsidP="00CC52E0">
      <w:pPr>
        <w:ind w:firstLine="708"/>
        <w:jc w:val="both"/>
      </w:pPr>
      <w:r w:rsidRPr="00AD2B27">
        <w:t>Собственник не вправе отчуждать свою долю в праве общей собственности на общее имущество в коммунальной квартире, а также осуществлять иные действия, влекущие за собой передачу указанной доли отдельно от права собственности на жилое помещение в коммунальной квартире.</w:t>
      </w:r>
    </w:p>
    <w:p w:rsidR="007B77D3" w:rsidRDefault="007B77D3" w:rsidP="00AD2B27">
      <w:pPr>
        <w:jc w:val="both"/>
        <w:rPr>
          <w:b/>
          <w:bCs/>
        </w:rPr>
      </w:pPr>
    </w:p>
    <w:p w:rsidR="00D77D5F" w:rsidRPr="00AD2B27" w:rsidRDefault="00D77D5F" w:rsidP="007B77D3">
      <w:pPr>
        <w:jc w:val="center"/>
        <w:rPr>
          <w:b/>
          <w:bCs/>
        </w:rPr>
      </w:pPr>
      <w:r w:rsidRPr="00AD2B27">
        <w:rPr>
          <w:b/>
          <w:bCs/>
        </w:rPr>
        <w:t>5. Возникновение права собственности на жилое помещение</w:t>
      </w:r>
    </w:p>
    <w:p w:rsidR="00D77D5F" w:rsidRPr="00AD2B27" w:rsidRDefault="00D77D5F" w:rsidP="008F13E2">
      <w:pPr>
        <w:ind w:firstLine="708"/>
        <w:jc w:val="both"/>
      </w:pPr>
      <w:r w:rsidRPr="00AD2B27">
        <w:t>1. Право собственности на жилое помещение в муниципально</w:t>
      </w:r>
      <w:r w:rsidR="00C6388A">
        <w:t>м</w:t>
      </w:r>
      <w:r w:rsidRPr="00AD2B27">
        <w:t xml:space="preserve"> жилищно</w:t>
      </w:r>
      <w:r w:rsidR="00C6388A">
        <w:t>м</w:t>
      </w:r>
      <w:r w:rsidRPr="00AD2B27">
        <w:t xml:space="preserve"> фонд</w:t>
      </w:r>
      <w:r w:rsidR="00C6388A">
        <w:t>е</w:t>
      </w:r>
      <w:r w:rsidRPr="00AD2B27">
        <w:t xml:space="preserve"> возникает </w:t>
      </w:r>
      <w:proofErr w:type="gramStart"/>
      <w:r w:rsidRPr="00AD2B27">
        <w:t xml:space="preserve">у граждан с момента государственной регистрации права в Едином государственном реестре прав на недвижимое имущество в </w:t>
      </w:r>
      <w:r w:rsidR="001824FA">
        <w:t>Государственном комитете</w:t>
      </w:r>
      <w:proofErr w:type="gramEnd"/>
      <w:r w:rsidR="001824FA">
        <w:t xml:space="preserve"> по государственной регистрации и кадастру Республики Крым по Бахчисарайскому району</w:t>
      </w:r>
      <w:r w:rsidRPr="00AD2B27">
        <w:t>.</w:t>
      </w:r>
    </w:p>
    <w:p w:rsidR="001360E0" w:rsidRDefault="001360E0" w:rsidP="00AD2B27">
      <w:pPr>
        <w:jc w:val="both"/>
        <w:rPr>
          <w:b/>
          <w:bCs/>
        </w:rPr>
      </w:pPr>
    </w:p>
    <w:p w:rsidR="00D77D5F" w:rsidRPr="00AD2B27" w:rsidRDefault="00D77D5F" w:rsidP="001360E0">
      <w:pPr>
        <w:jc w:val="center"/>
        <w:rPr>
          <w:b/>
          <w:bCs/>
        </w:rPr>
      </w:pPr>
      <w:r w:rsidRPr="00AD2B27">
        <w:rPr>
          <w:b/>
          <w:bCs/>
        </w:rPr>
        <w:t>6. Расторжение договора</w:t>
      </w:r>
    </w:p>
    <w:p w:rsidR="00D77D5F" w:rsidRPr="00AD2B27" w:rsidRDefault="00D77D5F" w:rsidP="001360E0">
      <w:pPr>
        <w:ind w:firstLine="708"/>
        <w:jc w:val="both"/>
      </w:pPr>
      <w:r w:rsidRPr="00AD2B27">
        <w:t>1. Заявление на приватизацию жилого помещения может быть отозвано инициатором приватизации жилого помещения только до подписания договора на передачу жилого помещения в собственность граждан путем подачи соответствующего заявления.</w:t>
      </w:r>
    </w:p>
    <w:p w:rsidR="00D77D5F" w:rsidRPr="00AD2B27" w:rsidRDefault="00D77D5F" w:rsidP="00427CDD">
      <w:pPr>
        <w:ind w:firstLine="708"/>
        <w:jc w:val="both"/>
      </w:pPr>
      <w:r w:rsidRPr="00AD2B27">
        <w:t xml:space="preserve">2. Договор на передачу жилого помещения в собственность граждан, подписанный сторонами договора и не прошедший государственную регистрацию права в Едином государственном реестре прав на недвижимое имущество, может </w:t>
      </w:r>
      <w:proofErr w:type="gramStart"/>
      <w:r w:rsidRPr="00AD2B27">
        <w:t>быть</w:t>
      </w:r>
      <w:proofErr w:type="gramEnd"/>
      <w:r w:rsidRPr="00AD2B27">
        <w:t xml:space="preserve"> расторгнут по соглашению сторон. Для этого необходимо обратиться </w:t>
      </w:r>
      <w:r w:rsidR="00F14DEE">
        <w:t>с соответствующим заявлением</w:t>
      </w:r>
      <w:r w:rsidRPr="00AD2B27">
        <w:t>.</w:t>
      </w:r>
    </w:p>
    <w:p w:rsidR="00D77D5F" w:rsidRPr="00AD2B27" w:rsidRDefault="00D77D5F" w:rsidP="00427CDD">
      <w:pPr>
        <w:ind w:firstLine="708"/>
        <w:jc w:val="both"/>
      </w:pPr>
      <w:r w:rsidRPr="00AD2B27">
        <w:t xml:space="preserve">3. В случае возникновения спора по поводу правомерности договора на передачу жилого помещения в собственность граждан, в том числе и в собственность одного из его пользователей, </w:t>
      </w:r>
      <w:r w:rsidR="00C6388A">
        <w:t>спор решается в судебном порядке</w:t>
      </w:r>
      <w:r w:rsidRPr="00AD2B27">
        <w:t>.</w:t>
      </w:r>
    </w:p>
    <w:p w:rsidR="00D77D5F" w:rsidRDefault="00D77D5F" w:rsidP="00AD2B27">
      <w:pPr>
        <w:jc w:val="both"/>
      </w:pPr>
    </w:p>
    <w:p w:rsidR="00A842CD" w:rsidRPr="00A842CD" w:rsidRDefault="00A842CD" w:rsidP="00A842CD">
      <w:pPr>
        <w:jc w:val="center"/>
      </w:pPr>
      <w:r>
        <w:rPr>
          <w:b/>
          <w:bCs/>
        </w:rPr>
        <w:lastRenderedPageBreak/>
        <w:t>7</w:t>
      </w:r>
      <w:r w:rsidRPr="00A842CD">
        <w:rPr>
          <w:b/>
          <w:bCs/>
        </w:rPr>
        <w:t>.Заключительные положения</w:t>
      </w:r>
    </w:p>
    <w:p w:rsidR="00A842CD" w:rsidRPr="00A842CD" w:rsidRDefault="00A842CD" w:rsidP="00A842CD">
      <w:pPr>
        <w:jc w:val="both"/>
      </w:pPr>
      <w:r w:rsidRPr="00A842CD">
        <w:tab/>
        <w:t>1.</w:t>
      </w:r>
      <w:r>
        <w:t xml:space="preserve"> </w:t>
      </w:r>
      <w:r w:rsidRPr="00A842CD">
        <w:t>При приватизации жилого помещения в одноквартирных жилых домах гражданам переходит право собственности на все строение. Передача жилого дома осуществляется на основании акта приема-передачи в соответствии с договором приватизации.</w:t>
      </w:r>
    </w:p>
    <w:p w:rsidR="00A842CD" w:rsidRPr="00A842CD" w:rsidRDefault="00A842CD" w:rsidP="00A842CD">
      <w:pPr>
        <w:jc w:val="both"/>
      </w:pPr>
      <w:r w:rsidRPr="00A842CD">
        <w:tab/>
        <w:t xml:space="preserve">Акт приема-передачи подписывается </w:t>
      </w:r>
      <w:r w:rsidR="004919AE" w:rsidRPr="00A842CD">
        <w:t>балансодержателем</w:t>
      </w:r>
      <w:r w:rsidRPr="00A842CD">
        <w:t xml:space="preserve"> жилого дома и гражданином (гражданами), приватизировавшим жилое помещение в доме, акт утверждается главой </w:t>
      </w:r>
      <w:r w:rsidR="00C6388A">
        <w:t xml:space="preserve">администрации </w:t>
      </w:r>
      <w:r w:rsidR="00A57F47">
        <w:t>Угловского сельского поселения</w:t>
      </w:r>
      <w:r w:rsidRPr="00A842CD">
        <w:t>.</w:t>
      </w:r>
    </w:p>
    <w:p w:rsidR="00A842CD" w:rsidRPr="00A842CD" w:rsidRDefault="00A842CD" w:rsidP="00A842CD">
      <w:pPr>
        <w:jc w:val="both"/>
      </w:pPr>
      <w:r w:rsidRPr="00A842CD">
        <w:tab/>
        <w:t>Право собственности граждан на жилой дом возникает с момента его государственной регистрации в установленном законом порядке.</w:t>
      </w:r>
    </w:p>
    <w:p w:rsidR="00A842CD" w:rsidRPr="00A842CD" w:rsidRDefault="00A842CD" w:rsidP="00A842CD">
      <w:pPr>
        <w:jc w:val="both"/>
      </w:pPr>
      <w:r w:rsidRPr="00A842CD">
        <w:tab/>
        <w:t>2.</w:t>
      </w:r>
      <w:r>
        <w:t xml:space="preserve"> </w:t>
      </w:r>
      <w:r w:rsidRPr="00A842CD">
        <w:t>Передача в собственность граждан приватизируемых жилых помещений осуществляется с соблюдением прав несовершеннолетних в соответствии с законодательством.</w:t>
      </w:r>
    </w:p>
    <w:p w:rsidR="00A842CD" w:rsidRPr="00A842CD" w:rsidRDefault="00A842CD" w:rsidP="00A842CD">
      <w:pPr>
        <w:jc w:val="both"/>
      </w:pPr>
    </w:p>
    <w:p w:rsidR="00A842CD" w:rsidRPr="00AD2B27" w:rsidRDefault="00A842CD" w:rsidP="00AD2B27">
      <w:pPr>
        <w:jc w:val="both"/>
      </w:pPr>
    </w:p>
    <w:p w:rsidR="00D77D5F" w:rsidRPr="00AD2B27" w:rsidRDefault="00D77D5F" w:rsidP="00AD2B27">
      <w:pPr>
        <w:jc w:val="both"/>
      </w:pPr>
    </w:p>
    <w:p w:rsidR="00D77D5F" w:rsidRPr="00AD2B27" w:rsidRDefault="00D77D5F" w:rsidP="00AD2B27">
      <w:pPr>
        <w:jc w:val="both"/>
      </w:pPr>
    </w:p>
    <w:p w:rsidR="00D77D5F" w:rsidRDefault="00D77D5F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Default="00551F9B" w:rsidP="00AD2B27">
      <w:pPr>
        <w:jc w:val="right"/>
      </w:pPr>
    </w:p>
    <w:p w:rsidR="00551F9B" w:rsidRPr="00AD2B27" w:rsidRDefault="00551F9B" w:rsidP="00AD2B27">
      <w:pPr>
        <w:jc w:val="right"/>
      </w:pPr>
    </w:p>
    <w:p w:rsidR="00D77D5F" w:rsidRPr="00AD2B27" w:rsidRDefault="00D77D5F" w:rsidP="00AD2B27">
      <w:pPr>
        <w:jc w:val="right"/>
      </w:pPr>
    </w:p>
    <w:p w:rsidR="005509F9" w:rsidRDefault="005509F9" w:rsidP="00AD2B27">
      <w:pPr>
        <w:jc w:val="right"/>
      </w:pPr>
    </w:p>
    <w:p w:rsidR="0016442B" w:rsidRDefault="0016442B" w:rsidP="00AD2B27">
      <w:pPr>
        <w:jc w:val="right"/>
      </w:pPr>
    </w:p>
    <w:p w:rsidR="0016442B" w:rsidRDefault="0016442B" w:rsidP="00AD2B27">
      <w:pPr>
        <w:jc w:val="right"/>
      </w:pPr>
    </w:p>
    <w:p w:rsidR="0016442B" w:rsidRDefault="0016442B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4A77E7" w:rsidRDefault="004A77E7" w:rsidP="00AD2B27">
      <w:pPr>
        <w:jc w:val="right"/>
      </w:pPr>
    </w:p>
    <w:p w:rsidR="0016442B" w:rsidRDefault="0016442B" w:rsidP="00AD2B27">
      <w:pPr>
        <w:jc w:val="right"/>
      </w:pPr>
    </w:p>
    <w:p w:rsidR="005509F9" w:rsidRDefault="005509F9" w:rsidP="00AD2B27">
      <w:pPr>
        <w:jc w:val="right"/>
      </w:pPr>
    </w:p>
    <w:p w:rsidR="00D77D5F" w:rsidRPr="00AD2B27" w:rsidRDefault="00D77D5F" w:rsidP="00AD2B27">
      <w:pPr>
        <w:jc w:val="right"/>
      </w:pPr>
      <w:r w:rsidRPr="00AD2B27">
        <w:t>Приложение №1</w:t>
      </w:r>
    </w:p>
    <w:p w:rsidR="00D77D5F" w:rsidRPr="00AD2B27" w:rsidRDefault="00D77D5F" w:rsidP="00AD2B27">
      <w:pPr>
        <w:jc w:val="right"/>
      </w:pPr>
      <w:r w:rsidRPr="00AD2B27">
        <w:t xml:space="preserve"> </w:t>
      </w:r>
    </w:p>
    <w:p w:rsidR="0008358D" w:rsidRDefault="00D77D5F" w:rsidP="00AD2B27">
      <w:pPr>
        <w:jc w:val="right"/>
      </w:pPr>
      <w:r w:rsidRPr="00AD2B27">
        <w:t xml:space="preserve">Главе </w:t>
      </w:r>
      <w:r w:rsidR="0008358D">
        <w:t xml:space="preserve">администрации </w:t>
      </w:r>
      <w:r w:rsidR="00A57F47">
        <w:t>Угловского сельского поселения</w:t>
      </w:r>
    </w:p>
    <w:p w:rsidR="0008358D" w:rsidRDefault="00A57F47" w:rsidP="00AD2B27">
      <w:pPr>
        <w:jc w:val="right"/>
      </w:pPr>
      <w:r>
        <w:t>Сосницкой Н.Н.</w:t>
      </w:r>
    </w:p>
    <w:p w:rsidR="00D77D5F" w:rsidRPr="00AD2B27" w:rsidRDefault="00D77D5F" w:rsidP="00AD2B27">
      <w:pPr>
        <w:jc w:val="center"/>
      </w:pPr>
      <w:r w:rsidRPr="00AD2B27">
        <w:t xml:space="preserve">                                                       </w:t>
      </w:r>
    </w:p>
    <w:p w:rsidR="00D77D5F" w:rsidRPr="00AD2B27" w:rsidRDefault="00D77D5F" w:rsidP="00AD2B27">
      <w:pPr>
        <w:jc w:val="right"/>
      </w:pPr>
      <w:r w:rsidRPr="00AD2B27">
        <w:t>от гр.1. ___________________________________________</w:t>
      </w:r>
    </w:p>
    <w:p w:rsidR="00D77D5F" w:rsidRPr="00AD2B27" w:rsidRDefault="00D77D5F" w:rsidP="00AD2B27">
      <w:pPr>
        <w:jc w:val="right"/>
      </w:pPr>
      <w:r w:rsidRPr="00AD2B27">
        <w:t xml:space="preserve">  2.  ____________</w:t>
      </w:r>
      <w:r w:rsidR="0008358D">
        <w:t>_</w:t>
      </w:r>
      <w:r w:rsidRPr="00AD2B27">
        <w:t>___________________________________</w:t>
      </w:r>
    </w:p>
    <w:p w:rsidR="00D77D5F" w:rsidRPr="00AD2B27" w:rsidRDefault="00D77D5F" w:rsidP="0008358D">
      <w:pPr>
        <w:jc w:val="right"/>
      </w:pPr>
      <w:r w:rsidRPr="00AD2B27">
        <w:t xml:space="preserve">                                      3. ___</w:t>
      </w:r>
      <w:r w:rsidR="0008358D">
        <w:t>_</w:t>
      </w:r>
      <w:r w:rsidRPr="00AD2B27">
        <w:t>_____________________________________________</w:t>
      </w:r>
    </w:p>
    <w:p w:rsidR="00D77D5F" w:rsidRPr="00AD2B27" w:rsidRDefault="00D77D5F" w:rsidP="0008358D">
      <w:pPr>
        <w:jc w:val="right"/>
      </w:pPr>
      <w:r w:rsidRPr="00AD2B27">
        <w:t xml:space="preserve">                                  </w:t>
      </w:r>
      <w:proofErr w:type="gramStart"/>
      <w:r w:rsidRPr="00AD2B27">
        <w:t>зарегистрированного</w:t>
      </w:r>
      <w:proofErr w:type="gramEnd"/>
      <w:r w:rsidRPr="00AD2B27">
        <w:t xml:space="preserve"> (</w:t>
      </w:r>
      <w:proofErr w:type="spellStart"/>
      <w:r w:rsidRPr="00AD2B27">
        <w:t>ых</w:t>
      </w:r>
      <w:proofErr w:type="spellEnd"/>
      <w:r w:rsidRPr="00AD2B27">
        <w:t>) по адресу: _______________</w:t>
      </w:r>
    </w:p>
    <w:p w:rsidR="00D77D5F" w:rsidRPr="00AD2B27" w:rsidRDefault="00D77D5F" w:rsidP="0008358D">
      <w:pPr>
        <w:jc w:val="right"/>
      </w:pPr>
      <w:r w:rsidRPr="00AD2B27">
        <w:t xml:space="preserve">                                           _______________________________________________                                                      </w:t>
      </w:r>
    </w:p>
    <w:p w:rsidR="0008358D" w:rsidRDefault="00D77D5F" w:rsidP="00AD2B27">
      <w:pPr>
        <w:jc w:val="both"/>
      </w:pPr>
      <w:r w:rsidRPr="00AD2B27">
        <w:t xml:space="preserve">                                                      </w:t>
      </w:r>
    </w:p>
    <w:p w:rsidR="0087592A" w:rsidRDefault="00D77D5F" w:rsidP="0087592A">
      <w:pPr>
        <w:jc w:val="center"/>
      </w:pPr>
      <w:r w:rsidRPr="00AD2B27">
        <w:t>Заявление</w:t>
      </w:r>
    </w:p>
    <w:p w:rsidR="00B006F3" w:rsidRDefault="00B006F3" w:rsidP="0087592A">
      <w:pPr>
        <w:jc w:val="center"/>
      </w:pPr>
      <w:r>
        <w:t>о</w:t>
      </w:r>
      <w:r w:rsidRPr="00AD2B27">
        <w:t xml:space="preserve"> передач</w:t>
      </w:r>
      <w:r>
        <w:t>е</w:t>
      </w:r>
      <w:r w:rsidRPr="00AD2B27">
        <w:t xml:space="preserve"> в собственность</w:t>
      </w:r>
      <w:r>
        <w:t xml:space="preserve"> занимаемого </w:t>
      </w:r>
      <w:r w:rsidRPr="00AD2B27">
        <w:t>жилого помещения</w:t>
      </w:r>
    </w:p>
    <w:p w:rsidR="00B006F3" w:rsidRDefault="00B006F3" w:rsidP="0087592A">
      <w:pPr>
        <w:jc w:val="center"/>
      </w:pPr>
    </w:p>
    <w:p w:rsidR="00D77D5F" w:rsidRPr="00AD2B27" w:rsidRDefault="00D77D5F" w:rsidP="00FD3DC3">
      <w:pPr>
        <w:ind w:firstLine="708"/>
        <w:jc w:val="both"/>
      </w:pPr>
      <w:r w:rsidRPr="00AD2B27">
        <w:t>Прошу Вас</w:t>
      </w:r>
      <w:r w:rsidR="003A3D17">
        <w:t xml:space="preserve"> расторгнуть со мной договор найма и дать разрешение на приватизацию </w:t>
      </w:r>
      <w:r w:rsidRPr="00AD2B27">
        <w:t xml:space="preserve"> </w:t>
      </w:r>
      <w:r w:rsidR="00FD3DC3">
        <w:t xml:space="preserve">занимаемого </w:t>
      </w:r>
      <w:r w:rsidR="00FD3DC3" w:rsidRPr="00AD2B27">
        <w:t xml:space="preserve">жилого помещения </w:t>
      </w:r>
      <w:r w:rsidR="00FD3DC3">
        <w:t xml:space="preserve">и </w:t>
      </w:r>
      <w:r w:rsidRPr="00AD2B27">
        <w:t>заключить договор передачи к</w:t>
      </w:r>
      <w:r w:rsidR="00FD3DC3">
        <w:t>вартиры в собственность граждан н</w:t>
      </w:r>
      <w:r w:rsidRPr="00AD2B27">
        <w:t>а__________________________</w:t>
      </w:r>
      <w:r w:rsidR="00FD3DC3">
        <w:t>_____________</w:t>
      </w:r>
      <w:r w:rsidRPr="00AD2B27">
        <w:t>________________________________,</w:t>
      </w:r>
      <w:r w:rsidR="00FD3DC3">
        <w:t xml:space="preserve"> </w:t>
      </w:r>
      <w:r w:rsidRPr="00AD2B27">
        <w:t>поадресу:______________________________________________________________________________________________________________________________.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Справка о составе семьи, выданная не  раньше, чем за 30 дней до момента обращения (оригинал)</w:t>
      </w:r>
    </w:p>
    <w:p w:rsidR="00D20F23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Договор найма (копия)</w:t>
      </w:r>
      <w:r w:rsidR="00D20F23">
        <w:t xml:space="preserve"> или Ордер (копия)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Паспорт заявителя (копия)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Паспорта (свидетельства о рождении) граждан, зарегистрированных по месту жительства в вышеуказанном помещении (копии)</w:t>
      </w:r>
    </w:p>
    <w:p w:rsidR="00D77D5F" w:rsidRPr="00AD2B27" w:rsidRDefault="00BC417D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t>Технический</w:t>
      </w:r>
      <w:r w:rsidR="00D77D5F" w:rsidRPr="00AD2B27">
        <w:t xml:space="preserve"> паспорт жилого помещени</w:t>
      </w:r>
      <w:proofErr w:type="gramStart"/>
      <w:r w:rsidR="00D77D5F" w:rsidRPr="00AD2B27">
        <w:t>я(</w:t>
      </w:r>
      <w:proofErr w:type="gramEnd"/>
      <w:r w:rsidR="00D77D5F" w:rsidRPr="00AD2B27">
        <w:t>копия)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Отказы от участия в приватизации (копии)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Согласие законного представителя на совершение несовершеннолетними сделки (заверенная копия)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Паспорт представителя (по доверенности)</w:t>
      </w:r>
    </w:p>
    <w:p w:rsidR="00D77D5F" w:rsidRPr="00AD2B27" w:rsidRDefault="00D77D5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AD2B27">
        <w:t>Доверенность представителя, содержащая соответствующие полномочия (копия)</w:t>
      </w:r>
    </w:p>
    <w:p w:rsidR="00E97A87" w:rsidRPr="00AD2B27" w:rsidRDefault="00E97A87" w:rsidP="00E97A87">
      <w:pPr>
        <w:pStyle w:val="a7"/>
        <w:numPr>
          <w:ilvl w:val="0"/>
          <w:numId w:val="1"/>
        </w:numPr>
        <w:jc w:val="both"/>
      </w:pPr>
      <w:r>
        <w:rPr>
          <w:shd w:val="clear" w:color="auto" w:fill="FFFFFF"/>
        </w:rPr>
        <w:t>С</w:t>
      </w:r>
      <w:r w:rsidRPr="00E97A87">
        <w:rPr>
          <w:shd w:val="clear" w:color="auto" w:fill="FFFFFF"/>
        </w:rPr>
        <w:t>правка из Федеральной Миграционной службы о принятии гражданства Российской Федерации</w:t>
      </w:r>
      <w:r w:rsidRPr="00AD2B27">
        <w:t>;</w:t>
      </w:r>
    </w:p>
    <w:p w:rsidR="00E97A87" w:rsidRPr="00E97A87" w:rsidRDefault="00E97A87" w:rsidP="00E97A87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</w:t>
      </w:r>
      <w:r w:rsidRPr="00E97A87">
        <w:rPr>
          <w:rStyle w:val="FontStyle23"/>
          <w:sz w:val="24"/>
          <w:szCs w:val="24"/>
        </w:rPr>
        <w:t xml:space="preserve">огласие на приватизацию временно отсутствующих членов семьи, сохраняющих право на жилую площадь в соответствии со </w:t>
      </w:r>
      <w:hyperlink r:id="rId24" w:history="1">
        <w:r w:rsidRPr="00E97A87">
          <w:rPr>
            <w:rStyle w:val="FontStyle23"/>
            <w:sz w:val="24"/>
            <w:szCs w:val="24"/>
          </w:rPr>
          <w:t>статьей 71</w:t>
        </w:r>
      </w:hyperlink>
      <w:r w:rsidRPr="00E97A87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E97A87" w:rsidRDefault="00E97A87" w:rsidP="00E97A87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rStyle w:val="FontStyle23"/>
          <w:sz w:val="24"/>
          <w:szCs w:val="24"/>
        </w:rPr>
        <w:t>Р</w:t>
      </w:r>
      <w:r w:rsidRPr="00E97A87">
        <w:rPr>
          <w:rStyle w:val="FontStyle23"/>
          <w:sz w:val="24"/>
          <w:szCs w:val="24"/>
        </w:rPr>
        <w:t>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E97A87" w:rsidRDefault="00E97A87" w:rsidP="00E97A87">
      <w:pPr>
        <w:jc w:val="both"/>
      </w:pPr>
    </w:p>
    <w:p w:rsidR="00D77D5F" w:rsidRPr="00AD2B27" w:rsidRDefault="00D77D5F" w:rsidP="00AD2B27">
      <w:pPr>
        <w:ind w:firstLine="1004"/>
        <w:jc w:val="both"/>
      </w:pPr>
      <w:r w:rsidRPr="00AD2B27">
        <w:t xml:space="preserve">Настоящим подтверждаю, что вышеуказанное жилое помещение </w:t>
      </w:r>
      <w:r w:rsidR="00E97A87">
        <w:t xml:space="preserve">не </w:t>
      </w:r>
      <w:r w:rsidRPr="00AD2B27">
        <w:t>является служебным, не признано ветхим или аварийным, не находится в общежитии, а так же не является памятником культуры и истории и что ранее право на приватизацию жилого помещения не использовал</w:t>
      </w:r>
    </w:p>
    <w:p w:rsidR="00D77D5F" w:rsidRPr="00AD2B27" w:rsidRDefault="00D77D5F" w:rsidP="00AD2B27">
      <w:r w:rsidRPr="00AD2B27">
        <w:t xml:space="preserve">Подпись__________________________________________Дата_______________                                       </w:t>
      </w:r>
    </w:p>
    <w:p w:rsidR="00D77D5F" w:rsidRPr="00AD2B27" w:rsidRDefault="00D77D5F" w:rsidP="00AD2B27">
      <w:r w:rsidRPr="00AD2B27">
        <w:t xml:space="preserve"> Подпись__________________________________________ Дата______________ </w:t>
      </w:r>
    </w:p>
    <w:p w:rsidR="00D77D5F" w:rsidRPr="00AD2B27" w:rsidRDefault="00D77D5F" w:rsidP="00AD2B27">
      <w:r w:rsidRPr="00AD2B27">
        <w:t>Подпись___________________________________________ Дата______________</w:t>
      </w: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E97A87" w:rsidRDefault="00E97A87" w:rsidP="00AD2B27">
      <w:pPr>
        <w:jc w:val="right"/>
      </w:pPr>
    </w:p>
    <w:p w:rsidR="005509F9" w:rsidRDefault="005509F9" w:rsidP="00AD2B27">
      <w:pPr>
        <w:jc w:val="right"/>
      </w:pPr>
    </w:p>
    <w:p w:rsidR="00D77D5F" w:rsidRPr="00AD2B27" w:rsidRDefault="00D77D5F" w:rsidP="00AD2B27">
      <w:pPr>
        <w:jc w:val="right"/>
      </w:pPr>
      <w:r w:rsidRPr="00AD2B27">
        <w:t xml:space="preserve">Приложение </w:t>
      </w:r>
      <w:r w:rsidR="00062F90">
        <w:t>№2</w:t>
      </w:r>
      <w:r w:rsidRPr="00AD2B27">
        <w:t xml:space="preserve"> </w:t>
      </w:r>
    </w:p>
    <w:p w:rsidR="00062F90" w:rsidRDefault="00062F90" w:rsidP="00AD2B27">
      <w:pPr>
        <w:jc w:val="center"/>
      </w:pPr>
    </w:p>
    <w:p w:rsidR="00062F90" w:rsidRDefault="00D77D5F" w:rsidP="00AD2B27">
      <w:pPr>
        <w:jc w:val="center"/>
      </w:pPr>
      <w:r w:rsidRPr="00AD2B27">
        <w:t xml:space="preserve">РАСПИСКА </w:t>
      </w:r>
    </w:p>
    <w:p w:rsidR="00D77D5F" w:rsidRPr="00AD2B27" w:rsidRDefault="00D77D5F" w:rsidP="00AD2B27">
      <w:pPr>
        <w:jc w:val="center"/>
      </w:pPr>
      <w:r w:rsidRPr="00AD2B27">
        <w:t>В ПОЛУЧЕНИИ ДОКУМЕНТОВ НА ПРИВАТИЗАЦИЮ МУНИЦИПАЛЬНОГО ЖИЛЬЯ</w:t>
      </w:r>
    </w:p>
    <w:p w:rsidR="00062F90" w:rsidRDefault="00062F90" w:rsidP="00AD2B27"/>
    <w:p w:rsidR="00D77D5F" w:rsidRPr="00AD2B27" w:rsidRDefault="00D77D5F" w:rsidP="00AD2B27">
      <w:r w:rsidRPr="00AD2B27">
        <w:t>Объект недвижимости:</w:t>
      </w:r>
    </w:p>
    <w:p w:rsidR="00D77D5F" w:rsidRPr="00AD2B27" w:rsidRDefault="00D77D5F" w:rsidP="00AD2B27">
      <w:r w:rsidRPr="00AD2B27">
        <w:t>1. Вид объекта: жилое помещение.</w:t>
      </w:r>
    </w:p>
    <w:p w:rsidR="00D77D5F" w:rsidRDefault="00D77D5F" w:rsidP="00AD2B27">
      <w:pPr>
        <w:pBdr>
          <w:bottom w:val="single" w:sz="8" w:space="0" w:color="000000"/>
        </w:pBdr>
      </w:pPr>
      <w:r w:rsidRPr="00AD2B27">
        <w:t xml:space="preserve">Адрес: </w:t>
      </w:r>
      <w:r w:rsidR="00062F90">
        <w:t>Республика Крым, Бахчисарайский район</w:t>
      </w:r>
      <w:r w:rsidRPr="00AD2B27">
        <w:t>,_______________________________</w:t>
      </w:r>
      <w:r w:rsidR="00062F90">
        <w:t>___</w:t>
      </w:r>
      <w:r w:rsidRPr="00AD2B27">
        <w:t>____</w:t>
      </w:r>
    </w:p>
    <w:p w:rsidR="00062F90" w:rsidRPr="00AD2B27" w:rsidRDefault="00062F90" w:rsidP="00AD2B27">
      <w:pPr>
        <w:pBdr>
          <w:bottom w:val="single" w:sz="8" w:space="0" w:color="000000"/>
        </w:pBdr>
      </w:pPr>
    </w:p>
    <w:p w:rsidR="00D77D5F" w:rsidRPr="00AD2B27" w:rsidRDefault="00D77D5F" w:rsidP="00AD2B27">
      <w:r w:rsidRPr="00AD2B27">
        <w:t>Представлены следующие документы: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1. </w:t>
      </w:r>
      <w:r w:rsidRPr="00AD2B27">
        <w:t>Справка о составе семьи, выданная не  раньше, чем за 30 дней до момента обращения (оригинал)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2. </w:t>
      </w:r>
      <w:r w:rsidRPr="00AD2B27">
        <w:t>Договор найма (копия)</w:t>
      </w:r>
      <w:r>
        <w:t xml:space="preserve"> или Ордер (копия)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3. </w:t>
      </w:r>
      <w:r w:rsidRPr="00AD2B27">
        <w:t>Паспорт заявителя (копия)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4. </w:t>
      </w:r>
      <w:r w:rsidRPr="00AD2B27">
        <w:t>Паспорта (свидетельства о рождении) граждан, зарегистрированных по месту жительства в вышеуказанном помещении (копии)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>5. Технический</w:t>
      </w:r>
      <w:r w:rsidRPr="00AD2B27">
        <w:t xml:space="preserve"> паспорт жилого помещени</w:t>
      </w:r>
      <w:proofErr w:type="gramStart"/>
      <w:r w:rsidRPr="00AD2B27">
        <w:t>я(</w:t>
      </w:r>
      <w:proofErr w:type="gramEnd"/>
      <w:r w:rsidRPr="00AD2B27">
        <w:t>копия)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6. </w:t>
      </w:r>
      <w:r w:rsidRPr="00AD2B27">
        <w:t>Отказы от участия в приватизации (копии)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7. </w:t>
      </w:r>
      <w:r w:rsidRPr="00AD2B27">
        <w:t>Согласие законного представителя на совершение несовершеннолетними сделки (заверенная копия)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8. </w:t>
      </w:r>
      <w:r w:rsidRPr="00AD2B27">
        <w:t>Паспорт представителя (по доверенности)</w:t>
      </w:r>
    </w:p>
    <w:p w:rsidR="00D548F1" w:rsidRPr="00AD2B27" w:rsidRDefault="00D548F1" w:rsidP="00D548F1">
      <w:pPr>
        <w:tabs>
          <w:tab w:val="left" w:pos="0"/>
        </w:tabs>
        <w:jc w:val="both"/>
      </w:pPr>
      <w:r>
        <w:t xml:space="preserve">9. </w:t>
      </w:r>
      <w:r w:rsidRPr="00AD2B27">
        <w:t>Доверенность представителя, содержащая соответствующие полномочия (копия)</w:t>
      </w:r>
    </w:p>
    <w:p w:rsidR="00D548F1" w:rsidRPr="00AD2B27" w:rsidRDefault="00D548F1" w:rsidP="00D548F1">
      <w:pPr>
        <w:jc w:val="both"/>
      </w:pPr>
      <w:r>
        <w:rPr>
          <w:shd w:val="clear" w:color="auto" w:fill="FFFFFF"/>
        </w:rPr>
        <w:t xml:space="preserve">10. </w:t>
      </w:r>
      <w:r w:rsidRPr="00D548F1">
        <w:rPr>
          <w:shd w:val="clear" w:color="auto" w:fill="FFFFFF"/>
        </w:rPr>
        <w:t>Справка из Федеральной Миграционной службы о принятии гражданства Российской Федерации</w:t>
      </w:r>
      <w:r w:rsidRPr="00AD2B27">
        <w:t>;</w:t>
      </w:r>
    </w:p>
    <w:p w:rsidR="00D548F1" w:rsidRPr="00D548F1" w:rsidRDefault="00D548F1" w:rsidP="00D548F1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11. </w:t>
      </w:r>
      <w:r w:rsidRPr="00D548F1">
        <w:rPr>
          <w:rStyle w:val="FontStyle23"/>
          <w:sz w:val="24"/>
          <w:szCs w:val="24"/>
        </w:rPr>
        <w:t xml:space="preserve">Согласие на приватизацию временно отсутствующих членов семьи, сохраняющих право на жилую площадь в соответствии со </w:t>
      </w:r>
      <w:hyperlink r:id="rId25" w:history="1">
        <w:r w:rsidRPr="00D548F1">
          <w:rPr>
            <w:rStyle w:val="FontStyle23"/>
            <w:sz w:val="24"/>
            <w:szCs w:val="24"/>
          </w:rPr>
          <w:t>статьей 71</w:t>
        </w:r>
      </w:hyperlink>
      <w:r w:rsidRPr="00D548F1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D548F1" w:rsidRDefault="00D548F1" w:rsidP="00D548F1">
      <w:pPr>
        <w:autoSpaceDE w:val="0"/>
        <w:autoSpaceDN w:val="0"/>
        <w:adjustRightInd w:val="0"/>
        <w:jc w:val="both"/>
      </w:pPr>
      <w:r>
        <w:rPr>
          <w:rStyle w:val="FontStyle23"/>
          <w:sz w:val="24"/>
          <w:szCs w:val="24"/>
        </w:rPr>
        <w:t xml:space="preserve">12. </w:t>
      </w:r>
      <w:r w:rsidRPr="00D548F1">
        <w:rPr>
          <w:rStyle w:val="FontStyle23"/>
          <w:sz w:val="24"/>
          <w:szCs w:val="24"/>
        </w:rPr>
        <w:t>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D548F1" w:rsidRDefault="00D548F1" w:rsidP="00AD2B27"/>
    <w:p w:rsidR="00D548F1" w:rsidRDefault="00D548F1" w:rsidP="00AD2B27"/>
    <w:p w:rsidR="00D77D5F" w:rsidRPr="00AD2B27" w:rsidRDefault="00D77D5F" w:rsidP="00D548F1">
      <w:pPr>
        <w:jc w:val="both"/>
      </w:pPr>
      <w:r w:rsidRPr="00AD2B27">
        <w:t xml:space="preserve">о чем </w:t>
      </w:r>
      <w:r w:rsidR="00D548F1">
        <w:t>«</w:t>
      </w:r>
      <w:r w:rsidRPr="00AD2B27">
        <w:t>___</w:t>
      </w:r>
      <w:r w:rsidR="00D548F1">
        <w:t>»</w:t>
      </w:r>
      <w:r w:rsidRPr="00AD2B27">
        <w:t xml:space="preserve"> _____________________ 20___ г. в книгу учета входящих документов внесена запись </w:t>
      </w:r>
      <w:r w:rsidR="00D548F1">
        <w:t>№</w:t>
      </w:r>
      <w:r w:rsidRPr="00AD2B27">
        <w:t xml:space="preserve"> ________.</w:t>
      </w:r>
    </w:p>
    <w:p w:rsidR="00D548F1" w:rsidRDefault="00D548F1" w:rsidP="00D548F1">
      <w:pPr>
        <w:jc w:val="both"/>
      </w:pPr>
    </w:p>
    <w:p w:rsidR="00D77D5F" w:rsidRPr="00AD2B27" w:rsidRDefault="00D77D5F" w:rsidP="00D548F1">
      <w:pPr>
        <w:jc w:val="both"/>
      </w:pPr>
      <w:r w:rsidRPr="00AD2B27">
        <w:t>Заявитель уведомлен о соответствии представленных документов.</w:t>
      </w:r>
    </w:p>
    <w:p w:rsidR="00D77D5F" w:rsidRPr="00AD2B27" w:rsidRDefault="00D77D5F" w:rsidP="00D548F1">
      <w:pPr>
        <w:jc w:val="both"/>
      </w:pPr>
      <w:r w:rsidRPr="00AD2B27">
        <w:t xml:space="preserve">________________________________________________________________________ </w:t>
      </w:r>
    </w:p>
    <w:p w:rsidR="00D77D5F" w:rsidRPr="00D548F1" w:rsidRDefault="00D77D5F" w:rsidP="00D548F1">
      <w:pPr>
        <w:jc w:val="both"/>
        <w:rPr>
          <w:sz w:val="20"/>
          <w:szCs w:val="20"/>
        </w:rPr>
      </w:pPr>
      <w:r w:rsidRPr="00AD2B27">
        <w:t xml:space="preserve">                                                                                </w:t>
      </w:r>
      <w:r w:rsidRPr="00D548F1">
        <w:rPr>
          <w:sz w:val="20"/>
          <w:szCs w:val="20"/>
        </w:rPr>
        <w:t>(подпись, Ф. И.О.)</w:t>
      </w:r>
    </w:p>
    <w:p w:rsidR="00D77D5F" w:rsidRPr="00AD2B27" w:rsidRDefault="00D77D5F" w:rsidP="00D548F1">
      <w:pPr>
        <w:jc w:val="both"/>
      </w:pPr>
      <w:r w:rsidRPr="00AD2B27">
        <w:t>Должностное лицо (специалист)  ____________________________________________</w:t>
      </w:r>
    </w:p>
    <w:p w:rsidR="00D77D5F" w:rsidRPr="00D548F1" w:rsidRDefault="00D77D5F" w:rsidP="00D548F1">
      <w:pPr>
        <w:jc w:val="both"/>
        <w:rPr>
          <w:sz w:val="20"/>
          <w:szCs w:val="20"/>
        </w:rPr>
      </w:pPr>
      <w:r w:rsidRPr="00D548F1">
        <w:rPr>
          <w:sz w:val="20"/>
          <w:szCs w:val="20"/>
        </w:rPr>
        <w:t xml:space="preserve">                                                          </w:t>
      </w:r>
      <w:r w:rsidR="00D548F1" w:rsidRPr="00D548F1">
        <w:rPr>
          <w:sz w:val="20"/>
          <w:szCs w:val="20"/>
        </w:rPr>
        <w:t xml:space="preserve">        </w:t>
      </w:r>
      <w:r w:rsidRPr="00D548F1">
        <w:rPr>
          <w:sz w:val="20"/>
          <w:szCs w:val="20"/>
        </w:rPr>
        <w:t xml:space="preserve"> (подпись, Ф. И.О.) (дата выдачи расписки)</w:t>
      </w:r>
    </w:p>
    <w:p w:rsidR="00D548F1" w:rsidRDefault="00D548F1" w:rsidP="00D548F1">
      <w:pPr>
        <w:jc w:val="both"/>
      </w:pPr>
    </w:p>
    <w:p w:rsidR="00D548F1" w:rsidRDefault="00D548F1" w:rsidP="00D548F1">
      <w:pPr>
        <w:jc w:val="both"/>
      </w:pPr>
    </w:p>
    <w:p w:rsidR="00D548F1" w:rsidRDefault="00D548F1" w:rsidP="00D548F1">
      <w:pPr>
        <w:jc w:val="both"/>
      </w:pPr>
    </w:p>
    <w:p w:rsidR="00D548F1" w:rsidRDefault="00D548F1" w:rsidP="00D548F1">
      <w:pPr>
        <w:jc w:val="both"/>
      </w:pPr>
    </w:p>
    <w:p w:rsidR="00D548F1" w:rsidRDefault="00D548F1" w:rsidP="00D548F1">
      <w:pPr>
        <w:jc w:val="both"/>
      </w:pPr>
    </w:p>
    <w:p w:rsidR="00D548F1" w:rsidRDefault="00D548F1" w:rsidP="00D548F1">
      <w:pPr>
        <w:jc w:val="both"/>
      </w:pPr>
    </w:p>
    <w:p w:rsidR="00D548F1" w:rsidRDefault="00D548F1" w:rsidP="00D548F1">
      <w:pPr>
        <w:jc w:val="both"/>
      </w:pPr>
    </w:p>
    <w:p w:rsidR="00D77D5F" w:rsidRPr="00AD2B27" w:rsidRDefault="00D77D5F" w:rsidP="00D548F1">
      <w:pPr>
        <w:jc w:val="both"/>
      </w:pPr>
      <w:r w:rsidRPr="00AD2B27">
        <w:t xml:space="preserve">Документы выданы________________________________________________________ </w:t>
      </w:r>
    </w:p>
    <w:p w:rsidR="00D77D5F" w:rsidRPr="00D548F1" w:rsidRDefault="00D77D5F" w:rsidP="00D548F1">
      <w:pPr>
        <w:jc w:val="both"/>
        <w:rPr>
          <w:sz w:val="20"/>
          <w:szCs w:val="20"/>
        </w:rPr>
      </w:pPr>
      <w:r w:rsidRPr="00D548F1">
        <w:rPr>
          <w:sz w:val="20"/>
          <w:szCs w:val="20"/>
        </w:rPr>
        <w:t xml:space="preserve">                       </w:t>
      </w:r>
      <w:r w:rsidR="00D548F1" w:rsidRPr="00D548F1">
        <w:rPr>
          <w:sz w:val="20"/>
          <w:szCs w:val="20"/>
        </w:rPr>
        <w:t xml:space="preserve">             </w:t>
      </w:r>
      <w:r w:rsidRPr="00D548F1">
        <w:rPr>
          <w:sz w:val="20"/>
          <w:szCs w:val="20"/>
        </w:rPr>
        <w:t xml:space="preserve"> (Ф.И.О., подпись лица, получившего документы) (дата получения документов)</w:t>
      </w:r>
    </w:p>
    <w:p w:rsidR="00D77D5F" w:rsidRPr="00AD2B27" w:rsidRDefault="00D77D5F" w:rsidP="00D548F1">
      <w:pPr>
        <w:jc w:val="both"/>
      </w:pPr>
      <w:r w:rsidRPr="00AD2B27">
        <w:t>_________________________________________________ _________________________</w:t>
      </w:r>
    </w:p>
    <w:p w:rsidR="00D77D5F" w:rsidRPr="00D548F1" w:rsidRDefault="00D77D5F" w:rsidP="00D548F1">
      <w:pPr>
        <w:jc w:val="both"/>
        <w:rPr>
          <w:sz w:val="20"/>
          <w:szCs w:val="20"/>
        </w:rPr>
      </w:pPr>
      <w:r w:rsidRPr="00D548F1">
        <w:rPr>
          <w:sz w:val="20"/>
          <w:szCs w:val="20"/>
        </w:rPr>
        <w:t xml:space="preserve">                   </w:t>
      </w:r>
      <w:r w:rsidR="00D548F1">
        <w:rPr>
          <w:sz w:val="20"/>
          <w:szCs w:val="20"/>
        </w:rPr>
        <w:t xml:space="preserve"> </w:t>
      </w:r>
      <w:r w:rsidRPr="00D548F1">
        <w:rPr>
          <w:sz w:val="20"/>
          <w:szCs w:val="20"/>
        </w:rPr>
        <w:t xml:space="preserve"> (Ф. И.О., подпись сотрудника, выдавшего документы) (дата выдачи документов)</w:t>
      </w:r>
    </w:p>
    <w:p w:rsidR="00D548F1" w:rsidRDefault="00D548F1" w:rsidP="00AD2B27">
      <w:pPr>
        <w:jc w:val="right"/>
      </w:pPr>
    </w:p>
    <w:p w:rsidR="00D548F1" w:rsidRDefault="00D548F1" w:rsidP="00AD2B27">
      <w:pPr>
        <w:jc w:val="right"/>
      </w:pPr>
    </w:p>
    <w:p w:rsidR="00D548F1" w:rsidRDefault="00D548F1" w:rsidP="00AD2B27">
      <w:pPr>
        <w:jc w:val="right"/>
      </w:pPr>
    </w:p>
    <w:p w:rsidR="00D548F1" w:rsidRDefault="00D548F1" w:rsidP="00AD2B27">
      <w:pPr>
        <w:jc w:val="right"/>
      </w:pPr>
    </w:p>
    <w:p w:rsidR="00D548F1" w:rsidRDefault="00D548F1" w:rsidP="00AD2B27">
      <w:pPr>
        <w:jc w:val="right"/>
      </w:pPr>
    </w:p>
    <w:p w:rsidR="00D77D5F" w:rsidRPr="00AD2B27" w:rsidRDefault="00D77D5F" w:rsidP="00AD2B27">
      <w:pPr>
        <w:jc w:val="right"/>
      </w:pPr>
      <w:r w:rsidRPr="00AD2B27">
        <w:t>Приложение №</w:t>
      </w:r>
      <w:r w:rsidR="00AA0539">
        <w:t>3</w:t>
      </w:r>
    </w:p>
    <w:p w:rsidR="00D77D5F" w:rsidRPr="00AD2B27" w:rsidRDefault="00D77D5F" w:rsidP="00AD2B27">
      <w:pPr>
        <w:jc w:val="right"/>
      </w:pPr>
      <w:r w:rsidRPr="00AD2B27">
        <w:t xml:space="preserve"> </w:t>
      </w:r>
    </w:p>
    <w:p w:rsidR="0037249A" w:rsidRDefault="0037249A" w:rsidP="00AD2B27">
      <w:pPr>
        <w:jc w:val="center"/>
        <w:rPr>
          <w:b/>
        </w:rPr>
      </w:pPr>
    </w:p>
    <w:p w:rsidR="0037249A" w:rsidRDefault="0037249A" w:rsidP="00AD2B27">
      <w:pPr>
        <w:jc w:val="center"/>
        <w:rPr>
          <w:b/>
        </w:rPr>
      </w:pPr>
    </w:p>
    <w:p w:rsidR="00D77D5F" w:rsidRDefault="00D77D5F" w:rsidP="00AD2B27">
      <w:pPr>
        <w:jc w:val="center"/>
        <w:rPr>
          <w:b/>
        </w:rPr>
      </w:pPr>
      <w:r w:rsidRPr="00A40692">
        <w:rPr>
          <w:b/>
        </w:rPr>
        <w:t>ДОГОВОР</w:t>
      </w:r>
    </w:p>
    <w:p w:rsidR="00D77D5F" w:rsidRPr="00A40692" w:rsidRDefault="00D77D5F" w:rsidP="00AD2B27">
      <w:pPr>
        <w:jc w:val="center"/>
        <w:rPr>
          <w:b/>
        </w:rPr>
      </w:pPr>
      <w:r w:rsidRPr="00A40692">
        <w:rPr>
          <w:b/>
        </w:rPr>
        <w:t>передачи жилого помещения в собственность граждан</w:t>
      </w:r>
    </w:p>
    <w:p w:rsidR="00AA0539" w:rsidRPr="00AD2B27" w:rsidRDefault="00AA0539" w:rsidP="00AD2B27">
      <w:pPr>
        <w:jc w:val="center"/>
      </w:pPr>
    </w:p>
    <w:p w:rsidR="00D77D5F" w:rsidRPr="00AD2B27" w:rsidRDefault="00AA0539" w:rsidP="00AD2B27">
      <w:pPr>
        <w:jc w:val="both"/>
      </w:pPr>
      <w:r>
        <w:t>г</w:t>
      </w:r>
      <w:proofErr w:type="gramStart"/>
      <w:r>
        <w:t>.Б</w:t>
      </w:r>
      <w:proofErr w:type="gramEnd"/>
      <w:r>
        <w:t>ахчисарай</w:t>
      </w:r>
      <w:r>
        <w:tab/>
      </w:r>
      <w:r>
        <w:tab/>
      </w:r>
      <w:r>
        <w:tab/>
      </w:r>
      <w:r w:rsidR="00D77D5F" w:rsidRPr="00AD2B27">
        <w:t xml:space="preserve"> </w:t>
      </w:r>
      <w:r w:rsidR="00043BDA">
        <w:t xml:space="preserve">                               </w:t>
      </w:r>
      <w:r w:rsidR="00D77D5F" w:rsidRPr="00AD2B27">
        <w:t xml:space="preserve">                        </w:t>
      </w:r>
      <w:r>
        <w:t xml:space="preserve">         </w:t>
      </w:r>
      <w:r w:rsidR="00D77D5F" w:rsidRPr="00AD2B27">
        <w:t xml:space="preserve"> «____»___________20___г.</w:t>
      </w:r>
    </w:p>
    <w:p w:rsidR="0037249A" w:rsidRDefault="00D77D5F" w:rsidP="00AD2B27">
      <w:pPr>
        <w:jc w:val="both"/>
      </w:pPr>
      <w:r w:rsidRPr="00AD2B27">
        <w:t xml:space="preserve">                            </w:t>
      </w:r>
    </w:p>
    <w:p w:rsidR="0037249A" w:rsidRDefault="0037249A" w:rsidP="00AD2B27">
      <w:pPr>
        <w:jc w:val="both"/>
      </w:pPr>
    </w:p>
    <w:p w:rsidR="00D77D5F" w:rsidRPr="00AD2B27" w:rsidRDefault="00D77D5F" w:rsidP="00AD2B27">
      <w:pPr>
        <w:jc w:val="both"/>
      </w:pPr>
      <w:r w:rsidRPr="00AD2B27">
        <w:t xml:space="preserve">                                                                 </w:t>
      </w:r>
    </w:p>
    <w:p w:rsidR="00D77D5F" w:rsidRPr="00AD2B27" w:rsidRDefault="00D77D5F" w:rsidP="00AA0539">
      <w:pPr>
        <w:ind w:firstLine="708"/>
        <w:jc w:val="both"/>
      </w:pPr>
      <w:r w:rsidRPr="00AD2B27">
        <w:t xml:space="preserve">Администрация </w:t>
      </w:r>
      <w:r w:rsidR="00B16628">
        <w:t>Угловского сельского поселения Бахчисарайского района</w:t>
      </w:r>
      <w:r w:rsidR="00AA0539">
        <w:t xml:space="preserve"> Республики Крым, </w:t>
      </w:r>
      <w:r w:rsidRPr="00AD2B27">
        <w:t xml:space="preserve">в лице главы </w:t>
      </w:r>
      <w:r w:rsidR="00A27751">
        <w:t>А</w:t>
      </w:r>
      <w:r w:rsidR="00AA0539">
        <w:t xml:space="preserve">дминистрации </w:t>
      </w:r>
      <w:r w:rsidR="00B16628">
        <w:t>Сосницкой Нины Николаевны</w:t>
      </w:r>
      <w:r w:rsidRPr="00AD2B27">
        <w:t>, действующе</w:t>
      </w:r>
      <w:r w:rsidR="00B16628">
        <w:t>й</w:t>
      </w:r>
      <w:r w:rsidRPr="00AD2B27">
        <w:t xml:space="preserve"> на основании </w:t>
      </w:r>
      <w:hyperlink r:id="rId26" w:history="1">
        <w:r w:rsidRPr="00AD2B27">
          <w:rPr>
            <w:rStyle w:val="a3"/>
            <w:color w:val="auto"/>
          </w:rPr>
          <w:t>Устава</w:t>
        </w:r>
      </w:hyperlink>
      <w:r w:rsidR="00B16628">
        <w:t xml:space="preserve"> муниципального образования</w:t>
      </w:r>
      <w:r w:rsidRPr="00AD2B27">
        <w:t xml:space="preserve"> </w:t>
      </w:r>
      <w:r w:rsidR="00B16628">
        <w:t>Угловское сельское поселение</w:t>
      </w:r>
      <w:r w:rsidR="00AA0539">
        <w:t xml:space="preserve"> Бахчисарайского района Республики Крым</w:t>
      </w:r>
      <w:r w:rsidRPr="00AD2B27">
        <w:t>, с одной стороны, и граждане__________________________________________________________________________________________________________________________________________________________________________________________________________________________________________________________________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539">
        <w:t>________________________________________</w:t>
      </w:r>
      <w:r w:rsidRPr="00AD2B27">
        <w:t xml:space="preserve">__________________ </w:t>
      </w:r>
    </w:p>
    <w:p w:rsidR="00D77D5F" w:rsidRDefault="00D77D5F" w:rsidP="00AD2B27">
      <w:pPr>
        <w:jc w:val="both"/>
      </w:pPr>
      <w:r w:rsidRPr="00AD2B27">
        <w:t>с другой стороны, вместе именуемые в дальнейшем – Стороны, заключили настоящий договор передачи жилого помещения в собственность граждан (далее–Договор) о нижеследующем:</w:t>
      </w:r>
    </w:p>
    <w:p w:rsidR="00603D20" w:rsidRPr="00AD2B27" w:rsidRDefault="00603D20" w:rsidP="00AD2B27">
      <w:pPr>
        <w:jc w:val="both"/>
      </w:pPr>
    </w:p>
    <w:p w:rsidR="00D77D5F" w:rsidRPr="00AD2B27" w:rsidRDefault="00093D1D" w:rsidP="00093D1D">
      <w:pPr>
        <w:tabs>
          <w:tab w:val="left" w:pos="780"/>
        </w:tabs>
        <w:jc w:val="both"/>
      </w:pPr>
      <w:r>
        <w:tab/>
        <w:t xml:space="preserve">1. </w:t>
      </w:r>
      <w:r w:rsidR="00D77D5F" w:rsidRPr="00AD2B27">
        <w:t xml:space="preserve">Администрация </w:t>
      </w:r>
      <w:r w:rsidR="00B16628">
        <w:t>Угловского сельского поселения Бахчисарайского района</w:t>
      </w:r>
      <w:r w:rsidR="00603D20">
        <w:t xml:space="preserve"> Республики Крым </w:t>
      </w:r>
      <w:r w:rsidR="00D77D5F" w:rsidRPr="00AD2B27">
        <w:t>передает, а граждане:</w:t>
      </w:r>
    </w:p>
    <w:p w:rsidR="00D77D5F" w:rsidRPr="00AD2B27" w:rsidRDefault="00D77D5F" w:rsidP="00AD2B27">
      <w:pPr>
        <w:jc w:val="both"/>
      </w:pPr>
      <w:r w:rsidRPr="00AD2B27">
        <w:t>-_____________________________________________________;</w:t>
      </w:r>
    </w:p>
    <w:p w:rsidR="00D77D5F" w:rsidRPr="00AD2B27" w:rsidRDefault="00D77D5F" w:rsidP="00AD2B27">
      <w:pPr>
        <w:jc w:val="both"/>
      </w:pPr>
      <w:r w:rsidRPr="00AD2B27">
        <w:t>-_____________________________________________________,</w:t>
      </w:r>
    </w:p>
    <w:p w:rsidR="00D77D5F" w:rsidRPr="00AD2B27" w:rsidRDefault="00D77D5F" w:rsidP="00AD2B27">
      <w:pPr>
        <w:jc w:val="both"/>
      </w:pPr>
      <w:r w:rsidRPr="00AD2B27">
        <w:t xml:space="preserve">принимают в </w:t>
      </w:r>
      <w:proofErr w:type="gramStart"/>
      <w:r w:rsidRPr="00AD2B27">
        <w:t>общую</w:t>
      </w:r>
      <w:proofErr w:type="gramEnd"/>
      <w:r w:rsidRPr="00AD2B27">
        <w:t xml:space="preserve"> долевую (по ___</w:t>
      </w:r>
      <w:r w:rsidR="00931813">
        <w:t xml:space="preserve"> </w:t>
      </w:r>
      <w:r w:rsidRPr="00AD2B27">
        <w:t>доле каждому) объект - жилое помещение, расположенное</w:t>
      </w:r>
      <w:r w:rsidR="00931813">
        <w:t xml:space="preserve"> </w:t>
      </w:r>
      <w:r w:rsidRPr="00AD2B27">
        <w:t>по</w:t>
      </w:r>
      <w:r w:rsidR="00931813">
        <w:t xml:space="preserve"> </w:t>
      </w:r>
      <w:r w:rsidRPr="00AD2B27">
        <w:t>адресу:</w:t>
      </w:r>
      <w:r w:rsidR="00E1116F">
        <w:t xml:space="preserve"> Республика Крым, Бахчисарайский район, _____________________</w:t>
      </w:r>
      <w:r w:rsidRPr="00AD2B27">
        <w:t xml:space="preserve"> _____________________________________________________, </w:t>
      </w:r>
      <w:r w:rsidR="009D5216">
        <w:t>общей площадью _______</w:t>
      </w:r>
      <w:proofErr w:type="spellStart"/>
      <w:r w:rsidR="009D5216">
        <w:t>к</w:t>
      </w:r>
      <w:r w:rsidRPr="00AD2B27">
        <w:t>в.м</w:t>
      </w:r>
      <w:proofErr w:type="spellEnd"/>
      <w:r w:rsidRPr="00AD2B27">
        <w:t>.</w:t>
      </w:r>
    </w:p>
    <w:p w:rsidR="002661B4" w:rsidRDefault="002661B4" w:rsidP="00AD2B27">
      <w:pPr>
        <w:jc w:val="both"/>
      </w:pPr>
    </w:p>
    <w:p w:rsidR="00093D1D" w:rsidRDefault="00D77D5F" w:rsidP="00093D1D">
      <w:pPr>
        <w:ind w:firstLine="708"/>
        <w:jc w:val="both"/>
      </w:pPr>
      <w:r w:rsidRPr="00AD2B27">
        <w:t>2.</w:t>
      </w:r>
      <w:r w:rsidR="00093D1D">
        <w:t xml:space="preserve"> Г</w:t>
      </w:r>
      <w:r w:rsidRPr="00AD2B27">
        <w:t>раждане_____________________</w:t>
      </w:r>
      <w:r w:rsidR="00093D1D">
        <w:t>______</w:t>
      </w:r>
      <w:r w:rsidRPr="00AD2B27">
        <w:t xml:space="preserve">______________________________________ </w:t>
      </w:r>
    </w:p>
    <w:p w:rsidR="00093D1D" w:rsidRDefault="00093D1D" w:rsidP="00093D1D">
      <w:pPr>
        <w:jc w:val="both"/>
      </w:pPr>
      <w:r>
        <w:t>_________________________________________________________________________________</w:t>
      </w:r>
    </w:p>
    <w:p w:rsidR="00D77D5F" w:rsidRPr="00AD2B27" w:rsidRDefault="00093D1D" w:rsidP="00093D1D">
      <w:pPr>
        <w:jc w:val="both"/>
      </w:pPr>
      <w:r>
        <w:t>с</w:t>
      </w:r>
      <w:r w:rsidR="00D77D5F" w:rsidRPr="00AD2B27">
        <w:t>облюдают правила пользования жилым помещением, содержания жилого помещения и придомовой территории, действующие на территории  Российской Федерации.</w:t>
      </w:r>
    </w:p>
    <w:p w:rsidR="002661B4" w:rsidRDefault="002661B4" w:rsidP="00AD2B27">
      <w:pPr>
        <w:jc w:val="both"/>
      </w:pPr>
    </w:p>
    <w:p w:rsidR="000279A5" w:rsidRDefault="00D77D5F" w:rsidP="000279A5">
      <w:pPr>
        <w:ind w:firstLine="708"/>
        <w:jc w:val="both"/>
      </w:pPr>
      <w:r w:rsidRPr="00AD2B27">
        <w:t>3.</w:t>
      </w:r>
      <w:r w:rsidR="000279A5">
        <w:t xml:space="preserve"> </w:t>
      </w:r>
      <w:r w:rsidRPr="00AD2B27">
        <w:t>Граждане______________________________________</w:t>
      </w:r>
      <w:r w:rsidR="000279A5">
        <w:t>________________________</w:t>
      </w:r>
      <w:r w:rsidRPr="00AD2B27">
        <w:t>___</w:t>
      </w:r>
    </w:p>
    <w:p w:rsidR="00D77D5F" w:rsidRPr="00AD2B27" w:rsidRDefault="00D77D5F" w:rsidP="000279A5">
      <w:pPr>
        <w:jc w:val="both"/>
      </w:pPr>
      <w:r w:rsidRPr="00AD2B27">
        <w:t>_________</w:t>
      </w:r>
      <w:r w:rsidR="000279A5">
        <w:t>__</w:t>
      </w:r>
      <w:r w:rsidRPr="00AD2B27">
        <w:t>______________________________________________________________________ осуществляют за свой счет эксплуатацию и ремонт жилого помещения с соблюдением существующих единых правил и норм, на условиях, определенных для домов государственного и муниципального жилищного фонда. А также участвует в расходах, связанных с техническим обслуживанием и ремонтом, в том числе и капитальным.</w:t>
      </w:r>
    </w:p>
    <w:p w:rsidR="002661B4" w:rsidRDefault="002661B4" w:rsidP="00AD2B27">
      <w:pPr>
        <w:jc w:val="both"/>
      </w:pPr>
    </w:p>
    <w:p w:rsidR="000279A5" w:rsidRDefault="00D77D5F" w:rsidP="000279A5">
      <w:pPr>
        <w:ind w:firstLine="708"/>
        <w:jc w:val="both"/>
      </w:pPr>
      <w:r w:rsidRPr="00AD2B27">
        <w:t>4.</w:t>
      </w:r>
      <w:r w:rsidR="000279A5">
        <w:t xml:space="preserve"> </w:t>
      </w:r>
      <w:r w:rsidRPr="00AD2B27">
        <w:t>Граждане__________________________________</w:t>
      </w:r>
      <w:r w:rsidR="000279A5">
        <w:t>___________________________</w:t>
      </w:r>
      <w:r w:rsidRPr="00AD2B27">
        <w:t>____</w:t>
      </w:r>
    </w:p>
    <w:p w:rsidR="00D77D5F" w:rsidRPr="00AD2B27" w:rsidRDefault="00D77D5F" w:rsidP="00AD2B27">
      <w:pPr>
        <w:jc w:val="both"/>
      </w:pPr>
      <w:proofErr w:type="gramStart"/>
      <w:r w:rsidRPr="00AD2B27">
        <w:t>_____________________________________________________</w:t>
      </w:r>
      <w:r w:rsidR="000279A5">
        <w:t>_</w:t>
      </w:r>
      <w:r w:rsidRPr="00AD2B27">
        <w:t>___________________________ приобретают право собственности на объект    жилое помещением, содержания жилого  помещения, расположенный по адресу:</w:t>
      </w:r>
      <w:proofErr w:type="gramEnd"/>
      <w:r w:rsidRPr="00AD2B27">
        <w:t xml:space="preserve"> </w:t>
      </w:r>
      <w:r w:rsidR="002661B4">
        <w:t>Республика Крым, Бахчисарайский район</w:t>
      </w:r>
      <w:r w:rsidRPr="00AD2B27">
        <w:t>, ______________________</w:t>
      </w:r>
      <w:r w:rsidR="002661B4">
        <w:t>___________</w:t>
      </w:r>
      <w:r w:rsidR="00834D76">
        <w:t>_________</w:t>
      </w:r>
      <w:r w:rsidR="002661B4">
        <w:t>________________________ об</w:t>
      </w:r>
      <w:r w:rsidRPr="00AD2B27">
        <w:t>щей площадью __________</w:t>
      </w:r>
      <w:proofErr w:type="spellStart"/>
      <w:r w:rsidRPr="00AD2B27">
        <w:t>кв.м</w:t>
      </w:r>
      <w:proofErr w:type="spellEnd"/>
      <w:r w:rsidRPr="00AD2B27">
        <w:t xml:space="preserve">., с </w:t>
      </w:r>
      <w:r w:rsidR="002661B4">
        <w:t>м</w:t>
      </w:r>
      <w:r w:rsidRPr="00AD2B27">
        <w:t xml:space="preserve">омента </w:t>
      </w:r>
      <w:r w:rsidR="002661B4" w:rsidRPr="00AD2B27">
        <w:t>государственной</w:t>
      </w:r>
      <w:r w:rsidRPr="00AD2B27">
        <w:t xml:space="preserve"> регистрации настоящего Договора.</w:t>
      </w:r>
    </w:p>
    <w:p w:rsidR="002661B4" w:rsidRDefault="002661B4" w:rsidP="00AD2B27">
      <w:pPr>
        <w:jc w:val="both"/>
      </w:pPr>
    </w:p>
    <w:p w:rsidR="00D77D5F" w:rsidRDefault="00D77D5F" w:rsidP="0037249A">
      <w:pPr>
        <w:ind w:firstLine="708"/>
        <w:jc w:val="both"/>
      </w:pPr>
      <w:r w:rsidRPr="00AD2B27">
        <w:t>5. Расходы, связанные с государственной регистрацией настоящего Договора</w:t>
      </w:r>
      <w:r w:rsidR="002661B4">
        <w:t>, производится за счет граждан</w:t>
      </w:r>
      <w:r w:rsidRPr="00AD2B27">
        <w:t>_____</w:t>
      </w:r>
      <w:r w:rsidR="002661B4">
        <w:t>______</w:t>
      </w:r>
      <w:r w:rsidR="0037249A">
        <w:t>__________</w:t>
      </w:r>
      <w:r w:rsidRPr="00AD2B27">
        <w:t>__________________________________.</w:t>
      </w:r>
    </w:p>
    <w:p w:rsidR="002661B4" w:rsidRPr="00AD2B27" w:rsidRDefault="002661B4" w:rsidP="00AD2B27">
      <w:pPr>
        <w:jc w:val="both"/>
      </w:pPr>
    </w:p>
    <w:p w:rsidR="00D77D5F" w:rsidRPr="00AD2B27" w:rsidRDefault="00D77D5F" w:rsidP="0037249A">
      <w:pPr>
        <w:ind w:firstLine="708"/>
        <w:jc w:val="both"/>
      </w:pPr>
      <w:r w:rsidRPr="00AD2B27">
        <w:t xml:space="preserve">6. Споры по настоящему Договору могут быть вынесены в орган местного </w:t>
      </w:r>
      <w:r w:rsidRPr="00AD2B27">
        <w:lastRenderedPageBreak/>
        <w:t xml:space="preserve">самоуправления либо решены в судебном порядке. </w:t>
      </w:r>
      <w:proofErr w:type="gramStart"/>
      <w:r w:rsidRPr="00AD2B27">
        <w:t>Договор</w:t>
      </w:r>
      <w:proofErr w:type="gramEnd"/>
      <w:r w:rsidRPr="00AD2B27">
        <w:t xml:space="preserve"> может быть расторгнут при волеизъявлении Сторон, а в случае наличия спора</w:t>
      </w:r>
      <w:r w:rsidR="002661B4">
        <w:t xml:space="preserve"> –</w:t>
      </w:r>
      <w:r w:rsidRPr="00AD2B27">
        <w:t xml:space="preserve"> </w:t>
      </w:r>
      <w:r w:rsidR="002661B4">
        <w:t xml:space="preserve">в </w:t>
      </w:r>
      <w:r w:rsidRPr="00AD2B27">
        <w:t>судебном порядке по иску одной Стороны.</w:t>
      </w:r>
    </w:p>
    <w:p w:rsidR="002661B4" w:rsidRDefault="002661B4" w:rsidP="00AD2B27">
      <w:pPr>
        <w:jc w:val="both"/>
      </w:pPr>
    </w:p>
    <w:p w:rsidR="00D77D5F" w:rsidRPr="00AD2B27" w:rsidRDefault="00D77D5F" w:rsidP="0037249A">
      <w:pPr>
        <w:ind w:firstLine="708"/>
        <w:jc w:val="both"/>
      </w:pPr>
      <w:r w:rsidRPr="00AD2B27">
        <w:t>7.</w:t>
      </w:r>
      <w:r w:rsidR="002661B4">
        <w:t xml:space="preserve"> </w:t>
      </w:r>
      <w:r w:rsidRPr="00AD2B27">
        <w:t xml:space="preserve">Настоящий договор составлен в </w:t>
      </w:r>
      <w:r w:rsidR="002661B4">
        <w:t>____</w:t>
      </w:r>
      <w:r w:rsidRPr="00AD2B27">
        <w:t xml:space="preserve"> экземплярах, имеющих одинаковую юридическую силу.</w:t>
      </w:r>
    </w:p>
    <w:p w:rsidR="00D77D5F" w:rsidRPr="00AD2B27" w:rsidRDefault="00D77D5F" w:rsidP="00AD2B27">
      <w:pPr>
        <w:jc w:val="both"/>
      </w:pPr>
    </w:p>
    <w:p w:rsidR="00B16628" w:rsidRDefault="00B94AB3" w:rsidP="00AD2B27">
      <w:pPr>
        <w:jc w:val="both"/>
      </w:pPr>
      <w:r>
        <w:t xml:space="preserve">Глава администрации </w:t>
      </w:r>
    </w:p>
    <w:p w:rsidR="00D77D5F" w:rsidRDefault="00B16628" w:rsidP="00AD2B27">
      <w:pPr>
        <w:jc w:val="both"/>
      </w:pPr>
      <w:r>
        <w:t>Угловского сельского поселения</w:t>
      </w:r>
      <w:r w:rsidR="00B94AB3">
        <w:t xml:space="preserve">  </w:t>
      </w:r>
      <w:r w:rsidR="00B94AB3">
        <w:tab/>
      </w:r>
      <w:r>
        <w:t xml:space="preserve">                       </w:t>
      </w:r>
      <w:r w:rsidR="00B94AB3">
        <w:t xml:space="preserve">____________________ </w:t>
      </w:r>
      <w:r w:rsidR="00B94AB3">
        <w:tab/>
      </w:r>
      <w:r>
        <w:t>Н.Н. Сосницкая</w:t>
      </w:r>
    </w:p>
    <w:p w:rsidR="00B94AB3" w:rsidRDefault="00B94AB3" w:rsidP="00AD2B27">
      <w:pPr>
        <w:jc w:val="both"/>
      </w:pPr>
    </w:p>
    <w:p w:rsidR="00B94AB3" w:rsidRDefault="00B94AB3" w:rsidP="00AD2B27">
      <w:pPr>
        <w:jc w:val="both"/>
      </w:pPr>
      <w:r>
        <w:t>Гр.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</w:p>
    <w:p w:rsidR="00B94AB3" w:rsidRDefault="00B94AB3" w:rsidP="00B94AB3">
      <w:pPr>
        <w:jc w:val="both"/>
      </w:pPr>
      <w:r>
        <w:t>Гр.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</w:p>
    <w:p w:rsidR="00B94AB3" w:rsidRDefault="00B94AB3" w:rsidP="00AD2B27">
      <w:pPr>
        <w:jc w:val="both"/>
      </w:pPr>
    </w:p>
    <w:p w:rsidR="00B94AB3" w:rsidRPr="00AD2B27" w:rsidRDefault="00B94AB3" w:rsidP="00AD2B27">
      <w:pPr>
        <w:jc w:val="both"/>
      </w:pPr>
    </w:p>
    <w:p w:rsidR="00D77D5F" w:rsidRPr="00AD2B27" w:rsidRDefault="00D77D5F" w:rsidP="00AD2B27">
      <w:pPr>
        <w:jc w:val="both"/>
      </w:pPr>
      <w:r w:rsidRPr="00AD2B27">
        <w:t>С правилами пользования жилыми помещениями, содержания жилого дома и придомовой территории ознакомле</w:t>
      </w:r>
      <w:proofErr w:type="gramStart"/>
      <w:r w:rsidRPr="00AD2B27">
        <w:t>н(</w:t>
      </w:r>
      <w:proofErr w:type="gramEnd"/>
      <w:r w:rsidRPr="00AD2B27">
        <w:t>а) и обязуюсь их исполнять.</w:t>
      </w:r>
    </w:p>
    <w:p w:rsidR="00D77D5F" w:rsidRPr="00AD2B27" w:rsidRDefault="00D77D5F" w:rsidP="00AD2B27">
      <w:pPr>
        <w:jc w:val="both"/>
      </w:pPr>
    </w:p>
    <w:p w:rsidR="00D77D5F" w:rsidRPr="00AD2B27" w:rsidRDefault="00D77D5F" w:rsidP="00AD2B27">
      <w:pPr>
        <w:jc w:val="both"/>
      </w:pPr>
    </w:p>
    <w:p w:rsidR="00D77D5F" w:rsidRPr="00AD2B27" w:rsidRDefault="00D77D5F" w:rsidP="00AD2B27">
      <w:pPr>
        <w:jc w:val="both"/>
      </w:pPr>
      <w:r w:rsidRPr="00AD2B27">
        <w:t>Подпись__________________________________________________</w:t>
      </w:r>
    </w:p>
    <w:p w:rsidR="00534A44" w:rsidRPr="00AD2B27" w:rsidRDefault="00D77D5F" w:rsidP="00357D58">
      <w:pPr>
        <w:jc w:val="both"/>
      </w:pPr>
      <w:r w:rsidRPr="00AD2B27">
        <w:t>Подпись__________________________________________________</w:t>
      </w:r>
    </w:p>
    <w:sectPr w:rsidR="00534A44" w:rsidRPr="00AD2B27" w:rsidSect="00A27751">
      <w:pgSz w:w="11906" w:h="16838"/>
      <w:pgMar w:top="680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D5F"/>
    <w:rsid w:val="00010660"/>
    <w:rsid w:val="000279A5"/>
    <w:rsid w:val="0004339A"/>
    <w:rsid w:val="00043BDA"/>
    <w:rsid w:val="00053ADB"/>
    <w:rsid w:val="00062F90"/>
    <w:rsid w:val="0008358D"/>
    <w:rsid w:val="00093D1D"/>
    <w:rsid w:val="001360E0"/>
    <w:rsid w:val="00157C15"/>
    <w:rsid w:val="0016442B"/>
    <w:rsid w:val="001824FA"/>
    <w:rsid w:val="001F79D1"/>
    <w:rsid w:val="0025328C"/>
    <w:rsid w:val="002661B4"/>
    <w:rsid w:val="00285313"/>
    <w:rsid w:val="002B04EF"/>
    <w:rsid w:val="002E0D14"/>
    <w:rsid w:val="003513BC"/>
    <w:rsid w:val="00357D58"/>
    <w:rsid w:val="00366EC4"/>
    <w:rsid w:val="0037249A"/>
    <w:rsid w:val="003A3D17"/>
    <w:rsid w:val="003A7740"/>
    <w:rsid w:val="003B02B0"/>
    <w:rsid w:val="003F0948"/>
    <w:rsid w:val="00427CDD"/>
    <w:rsid w:val="004726D9"/>
    <w:rsid w:val="004919AE"/>
    <w:rsid w:val="004A77E7"/>
    <w:rsid w:val="00534A44"/>
    <w:rsid w:val="005509F9"/>
    <w:rsid w:val="00551F9B"/>
    <w:rsid w:val="00573B0A"/>
    <w:rsid w:val="005F5767"/>
    <w:rsid w:val="005F6A5C"/>
    <w:rsid w:val="00603D20"/>
    <w:rsid w:val="006342C0"/>
    <w:rsid w:val="00650F7D"/>
    <w:rsid w:val="00661602"/>
    <w:rsid w:val="00722DD4"/>
    <w:rsid w:val="00737C07"/>
    <w:rsid w:val="00737D4F"/>
    <w:rsid w:val="007820D1"/>
    <w:rsid w:val="00794DF4"/>
    <w:rsid w:val="007B77D3"/>
    <w:rsid w:val="007D062E"/>
    <w:rsid w:val="007D29E7"/>
    <w:rsid w:val="008122C2"/>
    <w:rsid w:val="00834D76"/>
    <w:rsid w:val="0087592A"/>
    <w:rsid w:val="008C2FFE"/>
    <w:rsid w:val="008F13E2"/>
    <w:rsid w:val="008F6DDB"/>
    <w:rsid w:val="00931813"/>
    <w:rsid w:val="009427F0"/>
    <w:rsid w:val="00952AAD"/>
    <w:rsid w:val="009530AB"/>
    <w:rsid w:val="00970117"/>
    <w:rsid w:val="00976023"/>
    <w:rsid w:val="00981EA8"/>
    <w:rsid w:val="009D5216"/>
    <w:rsid w:val="00A1455F"/>
    <w:rsid w:val="00A27751"/>
    <w:rsid w:val="00A40692"/>
    <w:rsid w:val="00A57F47"/>
    <w:rsid w:val="00A63252"/>
    <w:rsid w:val="00A657CB"/>
    <w:rsid w:val="00A741FB"/>
    <w:rsid w:val="00A842CD"/>
    <w:rsid w:val="00AA0539"/>
    <w:rsid w:val="00AA5EC3"/>
    <w:rsid w:val="00AD2B27"/>
    <w:rsid w:val="00AE5FD2"/>
    <w:rsid w:val="00B006F3"/>
    <w:rsid w:val="00B11F58"/>
    <w:rsid w:val="00B16628"/>
    <w:rsid w:val="00B43AE8"/>
    <w:rsid w:val="00B94AB3"/>
    <w:rsid w:val="00BC417D"/>
    <w:rsid w:val="00C257EC"/>
    <w:rsid w:val="00C6388A"/>
    <w:rsid w:val="00C67948"/>
    <w:rsid w:val="00C76EB5"/>
    <w:rsid w:val="00C86B64"/>
    <w:rsid w:val="00CC52E0"/>
    <w:rsid w:val="00D20F23"/>
    <w:rsid w:val="00D31D64"/>
    <w:rsid w:val="00D357C0"/>
    <w:rsid w:val="00D548F1"/>
    <w:rsid w:val="00D66BE7"/>
    <w:rsid w:val="00D67771"/>
    <w:rsid w:val="00D77D5F"/>
    <w:rsid w:val="00E1116F"/>
    <w:rsid w:val="00E207A2"/>
    <w:rsid w:val="00E35798"/>
    <w:rsid w:val="00E442A2"/>
    <w:rsid w:val="00E72A94"/>
    <w:rsid w:val="00E97957"/>
    <w:rsid w:val="00E97A87"/>
    <w:rsid w:val="00EB757B"/>
    <w:rsid w:val="00ED41CB"/>
    <w:rsid w:val="00F14DEE"/>
    <w:rsid w:val="00F20578"/>
    <w:rsid w:val="00F312F0"/>
    <w:rsid w:val="00F75C49"/>
    <w:rsid w:val="00F94C47"/>
    <w:rsid w:val="00FC00A7"/>
    <w:rsid w:val="00FD3DC3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D5F"/>
    <w:rPr>
      <w:rFonts w:cs="Times New Roman"/>
      <w:color w:val="A0A0A0"/>
      <w:u w:val="none"/>
    </w:rPr>
  </w:style>
  <w:style w:type="paragraph" w:styleId="a4">
    <w:name w:val="Body Text"/>
    <w:basedOn w:val="a"/>
    <w:link w:val="a5"/>
    <w:rsid w:val="00D77D5F"/>
    <w:pPr>
      <w:spacing w:after="120"/>
    </w:pPr>
  </w:style>
  <w:style w:type="character" w:customStyle="1" w:styleId="a5">
    <w:name w:val="Основной текст Знак"/>
    <w:basedOn w:val="a0"/>
    <w:link w:val="a4"/>
    <w:rsid w:val="00D77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uiPriority w:val="99"/>
    <w:rsid w:val="0004339A"/>
    <w:rPr>
      <w:color w:val="008000"/>
    </w:rPr>
  </w:style>
  <w:style w:type="character" w:customStyle="1" w:styleId="FontStyle23">
    <w:name w:val="Font Style23"/>
    <w:basedOn w:val="a0"/>
    <w:uiPriority w:val="99"/>
    <w:rsid w:val="003F0948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E97A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7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7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7650;fld=134" TargetMode="External"/><Relationship Id="rId13" Type="http://schemas.openxmlformats.org/officeDocument/2006/relationships/hyperlink" Target="consultantplus://offline/main?base=LAW;n=77650;fld=134" TargetMode="External"/><Relationship Id="rId18" Type="http://schemas.openxmlformats.org/officeDocument/2006/relationships/hyperlink" Target="consultantplus://offline/main?base=MOB;n=108531;fld=134" TargetMode="External"/><Relationship Id="rId26" Type="http://schemas.openxmlformats.org/officeDocument/2006/relationships/hyperlink" Target="consultantplus://offline/main?base=MOB;n=108531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MOB;n=131858;fld=134;dst=100093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25F9DFC05538998D978C48D6BCC0F84A49C8C85E0EEEFAEFB56F46BE6FB0D3EC3D4CD91EA7367331DfEN" TargetMode="External"/><Relationship Id="rId17" Type="http://schemas.openxmlformats.org/officeDocument/2006/relationships/hyperlink" Target="consultantplus://offline/main?base=LAW;n=77650;fld=134" TargetMode="External"/><Relationship Id="rId25" Type="http://schemas.openxmlformats.org/officeDocument/2006/relationships/hyperlink" Target="consultantplus://offline/ref=625F9DFC05538998D978C48D6BCC0F84A49C8C85E0EEEFAEFB56F46BE6FB0D3EC3D4CD91EA7367331Df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7420;fld=134" TargetMode="External"/><Relationship Id="rId20" Type="http://schemas.openxmlformats.org/officeDocument/2006/relationships/hyperlink" Target="consultantplus://offline/ref=625F9DFC05538998D978C48D6BCC0F84A49C8C85E0EEEFAEFB56F46BE6FB0D3EC3D4CD91EA7367331Df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MOB;n=127900;fld=134;dst=100094" TargetMode="External"/><Relationship Id="rId24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1801341.0" TargetMode="External"/><Relationship Id="rId23" Type="http://schemas.openxmlformats.org/officeDocument/2006/relationships/hyperlink" Target="consultantplus://offline/main?base=MOB;n=127900;fld=134;dst=100066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1801341.0" TargetMode="External"/><Relationship Id="rId19" Type="http://schemas.openxmlformats.org/officeDocument/2006/relationships/hyperlink" Target="consultantplus://offline/main?base=MOB;n=127900;fld=134;dst=1000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0064072.0" TargetMode="External"/><Relationship Id="rId22" Type="http://schemas.openxmlformats.org/officeDocument/2006/relationships/hyperlink" Target="consultantplus://offline/main?base=MOB;n=127900;fld=134;dst=10002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560E-D6D9-441E-AE85-CA0057D0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105</cp:revision>
  <cp:lastPrinted>2015-11-16T07:51:00Z</cp:lastPrinted>
  <dcterms:created xsi:type="dcterms:W3CDTF">2015-04-10T06:05:00Z</dcterms:created>
  <dcterms:modified xsi:type="dcterms:W3CDTF">2015-11-16T07:52:00Z</dcterms:modified>
</cp:coreProperties>
</file>