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51" w:rsidRPr="00A27751" w:rsidRDefault="00A27751" w:rsidP="00A27751">
      <w:pPr>
        <w:widowControl/>
        <w:ind w:right="1615"/>
        <w:rPr>
          <w:lang w:val="uk-UA"/>
        </w:rPr>
      </w:pPr>
      <w:r>
        <w:tab/>
      </w:r>
      <w:r w:rsidRPr="00A27751">
        <w:rPr>
          <w:lang w:val="uk-UA"/>
        </w:rPr>
        <w:t xml:space="preserve">                                        </w:t>
      </w:r>
      <w:r>
        <w:rPr>
          <w:lang w:val="uk-UA"/>
        </w:rPr>
        <w:t xml:space="preserve">                      </w:t>
      </w:r>
      <w:r w:rsidRPr="00A27751">
        <w:rPr>
          <w:lang w:val="uk-UA"/>
        </w:rPr>
        <w:t xml:space="preserve">    </w:t>
      </w:r>
      <w:r w:rsidRPr="00A27751">
        <w:rPr>
          <w:noProof/>
          <w:lang w:eastAsia="ru-RU"/>
        </w:rPr>
        <w:drawing>
          <wp:inline distT="0" distB="0" distL="0" distR="0" wp14:anchorId="4F32FF6B" wp14:editId="727D93CB">
            <wp:extent cx="6191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7751" w:rsidRPr="00A27751" w:rsidRDefault="00A27751" w:rsidP="00A27751">
      <w:pPr>
        <w:widowControl/>
        <w:spacing w:after="120"/>
        <w:jc w:val="center"/>
        <w:rPr>
          <w:b/>
          <w:sz w:val="16"/>
          <w:szCs w:val="16"/>
          <w:lang w:val="x-none"/>
        </w:rPr>
      </w:pPr>
    </w:p>
    <w:p w:rsidR="00780E75" w:rsidRPr="004F46E9" w:rsidRDefault="00A27751" w:rsidP="00780E75">
      <w:pPr>
        <w:tabs>
          <w:tab w:val="left" w:pos="240"/>
          <w:tab w:val="center" w:pos="4964"/>
          <w:tab w:val="left" w:pos="7560"/>
        </w:tabs>
        <w:ind w:right="-6"/>
        <w:rPr>
          <w:b/>
          <w:sz w:val="16"/>
          <w:szCs w:val="16"/>
          <w:lang w:val="uk-UA" w:eastAsia="ru-RU"/>
        </w:rPr>
      </w:pPr>
      <w:r w:rsidRPr="00A27751">
        <w:rPr>
          <w:b/>
          <w:sz w:val="14"/>
          <w:szCs w:val="14"/>
          <w:lang w:val="x-none"/>
        </w:rPr>
        <w:tab/>
      </w:r>
      <w:r w:rsidR="00780E75" w:rsidRPr="004F46E9">
        <w:rPr>
          <w:b/>
          <w:sz w:val="16"/>
          <w:szCs w:val="16"/>
          <w:lang w:val="uk-UA" w:eastAsia="ru-RU"/>
        </w:rPr>
        <w:t>РЕСПУБЛІКА КРИМ</w:t>
      </w:r>
      <w:r w:rsidR="00780E75" w:rsidRPr="004F46E9">
        <w:rPr>
          <w:b/>
          <w:sz w:val="16"/>
          <w:szCs w:val="16"/>
          <w:lang w:eastAsia="ru-RU"/>
        </w:rPr>
        <w:tab/>
        <w:t xml:space="preserve">                                                      РЕСПУБЛИКА КРЫМ                                        </w:t>
      </w:r>
      <w:r w:rsidR="00780E75" w:rsidRPr="004F46E9">
        <w:rPr>
          <w:b/>
          <w:sz w:val="16"/>
          <w:szCs w:val="16"/>
          <w:lang w:val="uk-UA" w:eastAsia="ru-RU"/>
        </w:rPr>
        <w:t>КЪЫРЫМ ДЖУМХУРИЕТИ</w:t>
      </w:r>
    </w:p>
    <w:p w:rsidR="00780E75" w:rsidRPr="004F46E9" w:rsidRDefault="00780E75" w:rsidP="00780E75">
      <w:pPr>
        <w:tabs>
          <w:tab w:val="center" w:pos="4964"/>
          <w:tab w:val="left" w:pos="7560"/>
        </w:tabs>
        <w:ind w:right="-6"/>
        <w:rPr>
          <w:b/>
          <w:sz w:val="16"/>
          <w:szCs w:val="16"/>
          <w:lang w:eastAsia="ru-RU"/>
        </w:rPr>
      </w:pPr>
      <w:r w:rsidRPr="004F46E9">
        <w:rPr>
          <w:b/>
          <w:sz w:val="16"/>
          <w:szCs w:val="16"/>
          <w:lang w:val="uk-UA" w:eastAsia="ru-RU"/>
        </w:rPr>
        <w:t>БАХЧИСАРАЙСЬКИЙ РАЙОН</w:t>
      </w:r>
      <w:r w:rsidRPr="004F46E9">
        <w:rPr>
          <w:b/>
          <w:sz w:val="16"/>
          <w:szCs w:val="16"/>
          <w:lang w:eastAsia="ru-RU"/>
        </w:rPr>
        <w:tab/>
        <w:t xml:space="preserve">                                     БАХЧИСАРАЙСКИЙ РАЙОН                            БАГЪЧАСАРАЙ  БОЛЮГИНИНЪ </w:t>
      </w:r>
    </w:p>
    <w:p w:rsidR="00780E75" w:rsidRPr="004F46E9" w:rsidRDefault="00780E75" w:rsidP="00780E75">
      <w:pPr>
        <w:tabs>
          <w:tab w:val="center" w:pos="4964"/>
        </w:tabs>
        <w:ind w:right="-6"/>
        <w:rPr>
          <w:b/>
          <w:sz w:val="16"/>
          <w:szCs w:val="16"/>
          <w:lang w:eastAsia="ru-RU"/>
        </w:rPr>
      </w:pPr>
      <w:r w:rsidRPr="004F46E9">
        <w:rPr>
          <w:b/>
          <w:sz w:val="16"/>
          <w:szCs w:val="16"/>
          <w:lang w:val="uk-UA" w:eastAsia="ru-RU"/>
        </w:rPr>
        <w:t>УГЛІВСЬКА СІЛЬСЬКА РАДА</w:t>
      </w:r>
      <w:r w:rsidRPr="004F46E9">
        <w:rPr>
          <w:b/>
          <w:sz w:val="16"/>
          <w:szCs w:val="16"/>
          <w:lang w:eastAsia="ru-RU"/>
        </w:rPr>
        <w:tab/>
        <w:t xml:space="preserve">                                УГЛОВСКИЙ СЕЛЬСКИЙ  СОВЕТ                            УГЛОВОЕ  КОЙ  ШУРАСЫ</w:t>
      </w:r>
    </w:p>
    <w:p w:rsidR="00780E75" w:rsidRDefault="00780E75" w:rsidP="00780E75">
      <w:pPr>
        <w:widowControl/>
        <w:tabs>
          <w:tab w:val="left" w:pos="240"/>
          <w:tab w:val="center" w:pos="4964"/>
          <w:tab w:val="left" w:pos="7560"/>
        </w:tabs>
        <w:jc w:val="center"/>
        <w:rPr>
          <w:b/>
          <w:sz w:val="28"/>
          <w:szCs w:val="28"/>
          <w:lang w:eastAsia="ru-RU"/>
        </w:rPr>
      </w:pPr>
    </w:p>
    <w:p w:rsidR="00A27751" w:rsidRPr="009E6041" w:rsidRDefault="00A27751" w:rsidP="00780E75">
      <w:pPr>
        <w:widowControl/>
        <w:tabs>
          <w:tab w:val="left" w:pos="240"/>
          <w:tab w:val="center" w:pos="4964"/>
          <w:tab w:val="left" w:pos="7560"/>
        </w:tabs>
        <w:jc w:val="center"/>
        <w:rPr>
          <w:b/>
          <w:sz w:val="28"/>
          <w:szCs w:val="28"/>
          <w:lang w:eastAsia="ru-RU"/>
        </w:rPr>
      </w:pPr>
      <w:bookmarkStart w:id="0" w:name="_GoBack"/>
      <w:bookmarkEnd w:id="0"/>
      <w:r w:rsidRPr="009E6041">
        <w:rPr>
          <w:b/>
          <w:sz w:val="28"/>
          <w:szCs w:val="28"/>
          <w:lang w:eastAsia="ru-RU"/>
        </w:rPr>
        <w:t>РЕШЕНИЕ</w:t>
      </w:r>
    </w:p>
    <w:p w:rsidR="00A27751" w:rsidRPr="009E6041" w:rsidRDefault="009E6041" w:rsidP="00A27751">
      <w:pPr>
        <w:widowControl/>
        <w:tabs>
          <w:tab w:val="left" w:pos="9356"/>
        </w:tabs>
        <w:suppressAutoHyphens w:val="0"/>
        <w:ind w:right="425"/>
        <w:jc w:val="center"/>
        <w:rPr>
          <w:b/>
          <w:sz w:val="26"/>
          <w:szCs w:val="26"/>
          <w:lang w:eastAsia="ru-RU"/>
        </w:rPr>
      </w:pPr>
      <w:r w:rsidRPr="009E6041">
        <w:rPr>
          <w:b/>
          <w:sz w:val="26"/>
          <w:szCs w:val="26"/>
          <w:lang w:eastAsia="ru-RU"/>
        </w:rPr>
        <w:t xml:space="preserve">58-я сессия 1-го </w:t>
      </w:r>
      <w:r w:rsidR="00A27751" w:rsidRPr="009E6041">
        <w:rPr>
          <w:b/>
          <w:sz w:val="26"/>
          <w:szCs w:val="26"/>
          <w:lang w:eastAsia="ru-RU"/>
        </w:rPr>
        <w:t>созыва</w:t>
      </w:r>
    </w:p>
    <w:p w:rsidR="00A27751" w:rsidRPr="009E6041" w:rsidRDefault="009E6041" w:rsidP="009E6041">
      <w:pPr>
        <w:widowControl/>
        <w:suppressAutoHyphens w:val="0"/>
        <w:ind w:right="-2"/>
        <w:rPr>
          <w:b/>
          <w:sz w:val="26"/>
          <w:szCs w:val="26"/>
          <w:lang w:eastAsia="ru-RU"/>
        </w:rPr>
      </w:pPr>
      <w:r w:rsidRPr="009E6041">
        <w:rPr>
          <w:b/>
          <w:sz w:val="26"/>
          <w:szCs w:val="26"/>
          <w:lang w:eastAsia="ru-RU"/>
        </w:rPr>
        <w:t>«18</w:t>
      </w:r>
      <w:r w:rsidR="00A27751" w:rsidRPr="009E6041">
        <w:rPr>
          <w:b/>
          <w:sz w:val="26"/>
          <w:szCs w:val="26"/>
          <w:lang w:eastAsia="ru-RU"/>
        </w:rPr>
        <w:t xml:space="preserve">» </w:t>
      </w:r>
      <w:r w:rsidRPr="009E6041">
        <w:rPr>
          <w:b/>
          <w:sz w:val="26"/>
          <w:szCs w:val="26"/>
          <w:lang w:eastAsia="ru-RU"/>
        </w:rPr>
        <w:t>апреля 2018</w:t>
      </w:r>
      <w:r w:rsidR="00A27751" w:rsidRPr="009E6041">
        <w:rPr>
          <w:b/>
          <w:sz w:val="26"/>
          <w:szCs w:val="26"/>
          <w:lang w:eastAsia="ru-RU"/>
        </w:rPr>
        <w:t>г.</w:t>
      </w:r>
      <w:r>
        <w:rPr>
          <w:b/>
          <w:sz w:val="26"/>
          <w:szCs w:val="26"/>
          <w:lang w:eastAsia="ru-RU"/>
        </w:rPr>
        <w:tab/>
      </w:r>
      <w:r>
        <w:rPr>
          <w:b/>
          <w:sz w:val="26"/>
          <w:szCs w:val="26"/>
          <w:lang w:eastAsia="ru-RU"/>
        </w:rPr>
        <w:tab/>
      </w:r>
      <w:r>
        <w:rPr>
          <w:b/>
          <w:sz w:val="26"/>
          <w:szCs w:val="26"/>
          <w:lang w:eastAsia="ru-RU"/>
        </w:rPr>
        <w:tab/>
      </w:r>
      <w:r>
        <w:rPr>
          <w:b/>
          <w:sz w:val="26"/>
          <w:szCs w:val="26"/>
          <w:lang w:eastAsia="ru-RU"/>
        </w:rPr>
        <w:tab/>
      </w:r>
      <w:r>
        <w:rPr>
          <w:b/>
          <w:sz w:val="26"/>
          <w:szCs w:val="26"/>
          <w:lang w:eastAsia="ru-RU"/>
        </w:rPr>
        <w:tab/>
      </w:r>
      <w:r>
        <w:rPr>
          <w:b/>
          <w:sz w:val="26"/>
          <w:szCs w:val="26"/>
          <w:lang w:eastAsia="ru-RU"/>
        </w:rPr>
        <w:tab/>
      </w:r>
      <w:r>
        <w:rPr>
          <w:b/>
          <w:sz w:val="26"/>
          <w:szCs w:val="26"/>
          <w:lang w:eastAsia="ru-RU"/>
        </w:rPr>
        <w:tab/>
      </w:r>
      <w:r>
        <w:rPr>
          <w:b/>
          <w:sz w:val="26"/>
          <w:szCs w:val="26"/>
          <w:lang w:eastAsia="ru-RU"/>
        </w:rPr>
        <w:tab/>
      </w:r>
      <w:r>
        <w:rPr>
          <w:b/>
          <w:sz w:val="26"/>
          <w:szCs w:val="26"/>
          <w:lang w:eastAsia="ru-RU"/>
        </w:rPr>
        <w:tab/>
      </w:r>
      <w:r w:rsidR="00A27751" w:rsidRPr="009E6041">
        <w:rPr>
          <w:b/>
          <w:sz w:val="26"/>
          <w:szCs w:val="26"/>
          <w:lang w:eastAsia="ru-RU"/>
        </w:rPr>
        <w:t xml:space="preserve">№ </w:t>
      </w:r>
      <w:r w:rsidR="00780E75">
        <w:rPr>
          <w:b/>
          <w:sz w:val="26"/>
          <w:szCs w:val="26"/>
          <w:lang w:eastAsia="ru-RU"/>
        </w:rPr>
        <w:t>524</w:t>
      </w:r>
    </w:p>
    <w:p w:rsidR="00A27751" w:rsidRPr="00A27751" w:rsidRDefault="00A27751" w:rsidP="00A27751">
      <w:pPr>
        <w:widowControl/>
        <w:tabs>
          <w:tab w:val="left" w:pos="6330"/>
        </w:tabs>
        <w:rPr>
          <w:sz w:val="28"/>
          <w:szCs w:val="28"/>
        </w:rPr>
      </w:pPr>
    </w:p>
    <w:p w:rsidR="009E6041" w:rsidRDefault="001F79D1" w:rsidP="00A27751">
      <w:pPr>
        <w:widowControl/>
        <w:rPr>
          <w:i/>
        </w:rPr>
      </w:pPr>
      <w:r w:rsidRPr="009E6041">
        <w:rPr>
          <w:i/>
        </w:rPr>
        <w:t xml:space="preserve">О внесении изменений в </w:t>
      </w:r>
      <w:r w:rsidR="009E6041">
        <w:rPr>
          <w:i/>
        </w:rPr>
        <w:t>решение 15-ой сессии</w:t>
      </w:r>
    </w:p>
    <w:p w:rsidR="009E6041" w:rsidRDefault="009E6041" w:rsidP="00A27751">
      <w:pPr>
        <w:widowControl/>
        <w:rPr>
          <w:i/>
        </w:rPr>
      </w:pPr>
      <w:r>
        <w:rPr>
          <w:i/>
        </w:rPr>
        <w:t>Угловского сельского совета 1-го созыва от 30.06.2015г. № 145</w:t>
      </w:r>
    </w:p>
    <w:p w:rsidR="009E6041" w:rsidRDefault="009E6041" w:rsidP="00A27751">
      <w:pPr>
        <w:widowControl/>
        <w:rPr>
          <w:bCs/>
          <w:i/>
        </w:rPr>
      </w:pPr>
      <w:r>
        <w:rPr>
          <w:i/>
        </w:rPr>
        <w:t xml:space="preserve">«Об утверждении </w:t>
      </w:r>
      <w:r w:rsidR="00A27751" w:rsidRPr="009E6041">
        <w:rPr>
          <w:bCs/>
          <w:i/>
        </w:rPr>
        <w:t>Положени</w:t>
      </w:r>
      <w:r>
        <w:rPr>
          <w:bCs/>
          <w:i/>
        </w:rPr>
        <w:t>я</w:t>
      </w:r>
      <w:r w:rsidR="00A27751" w:rsidRPr="009E6041">
        <w:rPr>
          <w:bCs/>
          <w:i/>
        </w:rPr>
        <w:t xml:space="preserve"> «</w:t>
      </w:r>
      <w:r w:rsidR="004069F3" w:rsidRPr="009E6041">
        <w:rPr>
          <w:bCs/>
          <w:i/>
        </w:rPr>
        <w:t>О порядке выявления,</w:t>
      </w:r>
    </w:p>
    <w:p w:rsidR="009E6041" w:rsidRDefault="004069F3" w:rsidP="00A27751">
      <w:pPr>
        <w:widowControl/>
        <w:rPr>
          <w:bCs/>
          <w:i/>
        </w:rPr>
      </w:pPr>
      <w:r w:rsidRPr="009E6041">
        <w:rPr>
          <w:bCs/>
          <w:i/>
        </w:rPr>
        <w:t xml:space="preserve">постановки на учет и использования Администрацией </w:t>
      </w:r>
    </w:p>
    <w:p w:rsidR="009E6041" w:rsidRDefault="004069F3" w:rsidP="00A27751">
      <w:pPr>
        <w:widowControl/>
        <w:rPr>
          <w:bCs/>
          <w:i/>
        </w:rPr>
      </w:pPr>
      <w:r w:rsidRPr="009E6041">
        <w:rPr>
          <w:bCs/>
          <w:i/>
        </w:rPr>
        <w:t>Угловского сельского поселения бесхозяйного имущества</w:t>
      </w:r>
    </w:p>
    <w:p w:rsidR="009E6041" w:rsidRDefault="004069F3" w:rsidP="00A27751">
      <w:pPr>
        <w:widowControl/>
        <w:rPr>
          <w:bCs/>
          <w:i/>
        </w:rPr>
      </w:pPr>
      <w:r w:rsidRPr="009E6041">
        <w:rPr>
          <w:bCs/>
          <w:i/>
        </w:rPr>
        <w:t>на территории муниципального образования</w:t>
      </w:r>
    </w:p>
    <w:p w:rsidR="009E6041" w:rsidRDefault="009E6041" w:rsidP="00A27751">
      <w:pPr>
        <w:widowControl/>
        <w:rPr>
          <w:bCs/>
          <w:i/>
        </w:rPr>
      </w:pPr>
      <w:r>
        <w:rPr>
          <w:bCs/>
          <w:i/>
        </w:rPr>
        <w:t xml:space="preserve">Угловское сельское поселение </w:t>
      </w:r>
      <w:r w:rsidR="004069F3" w:rsidRPr="009E6041">
        <w:rPr>
          <w:bCs/>
          <w:i/>
        </w:rPr>
        <w:t>Бахчисарайского района</w:t>
      </w:r>
    </w:p>
    <w:p w:rsidR="00A27751" w:rsidRPr="009E6041" w:rsidRDefault="004069F3" w:rsidP="00A27751">
      <w:pPr>
        <w:widowControl/>
      </w:pPr>
      <w:r w:rsidRPr="009E6041">
        <w:rPr>
          <w:bCs/>
          <w:i/>
        </w:rPr>
        <w:t>Республики Крым</w:t>
      </w:r>
      <w:r w:rsidR="00A27751" w:rsidRPr="009E6041">
        <w:rPr>
          <w:bCs/>
          <w:i/>
        </w:rPr>
        <w:t>»</w:t>
      </w:r>
    </w:p>
    <w:p w:rsidR="00A27751" w:rsidRPr="00A27751" w:rsidRDefault="00A27751" w:rsidP="00A27751">
      <w:pPr>
        <w:widowControl/>
        <w:tabs>
          <w:tab w:val="left" w:pos="1425"/>
        </w:tabs>
        <w:rPr>
          <w:sz w:val="26"/>
          <w:szCs w:val="26"/>
        </w:rPr>
      </w:pPr>
    </w:p>
    <w:p w:rsidR="00A27751" w:rsidRPr="00115449" w:rsidRDefault="009E6041" w:rsidP="00D26345">
      <w:pPr>
        <w:widowControl/>
        <w:ind w:firstLine="720"/>
        <w:jc w:val="both"/>
        <w:rPr>
          <w:sz w:val="26"/>
          <w:szCs w:val="26"/>
        </w:rPr>
      </w:pPr>
      <w:proofErr w:type="gramStart"/>
      <w:r w:rsidRPr="00115449">
        <w:rPr>
          <w:sz w:val="26"/>
          <w:szCs w:val="26"/>
        </w:rPr>
        <w:t>Во исполнение письма Совета министров Республики Крым</w:t>
      </w:r>
      <w:r w:rsidR="00191B7C" w:rsidRPr="00115449">
        <w:rPr>
          <w:sz w:val="26"/>
          <w:szCs w:val="26"/>
        </w:rPr>
        <w:t xml:space="preserve">, </w:t>
      </w:r>
      <w:r w:rsidRPr="00115449">
        <w:rPr>
          <w:sz w:val="26"/>
          <w:szCs w:val="26"/>
        </w:rPr>
        <w:t xml:space="preserve">на основании экспертного заключения Министерства юстиции Республики Крым от 27 ноября 2017 года, в соответствии с </w:t>
      </w:r>
      <w:r w:rsidR="00191B7C" w:rsidRPr="00115449"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21.07.1997 № 122-ФЗ «О государственной регистрации прав на недвижи</w:t>
      </w:r>
      <w:r w:rsidRPr="00115449">
        <w:rPr>
          <w:sz w:val="26"/>
          <w:szCs w:val="26"/>
        </w:rPr>
        <w:t xml:space="preserve">мое имущество и сделок с ним», приказом </w:t>
      </w:r>
      <w:r w:rsidR="00191B7C" w:rsidRPr="00115449">
        <w:rPr>
          <w:sz w:val="26"/>
          <w:szCs w:val="26"/>
        </w:rPr>
        <w:t>Министерства экономического развития Российской Федерации от</w:t>
      </w:r>
      <w:proofErr w:type="gramEnd"/>
      <w:r w:rsidR="00191B7C" w:rsidRPr="00115449">
        <w:rPr>
          <w:sz w:val="26"/>
          <w:szCs w:val="26"/>
        </w:rPr>
        <w:t xml:space="preserve"> </w:t>
      </w:r>
      <w:proofErr w:type="gramStart"/>
      <w:r w:rsidR="00191B7C" w:rsidRPr="00115449">
        <w:rPr>
          <w:sz w:val="26"/>
          <w:szCs w:val="26"/>
        </w:rPr>
        <w:t>22.11.2013г. № 701 «Об установлении порядка принятия на учет бесхозяйных вещей», Устав</w:t>
      </w:r>
      <w:r w:rsidRPr="00115449">
        <w:rPr>
          <w:sz w:val="26"/>
          <w:szCs w:val="26"/>
        </w:rPr>
        <w:t>ом</w:t>
      </w:r>
      <w:r w:rsidR="00191B7C" w:rsidRPr="00115449">
        <w:rPr>
          <w:sz w:val="26"/>
          <w:szCs w:val="26"/>
        </w:rPr>
        <w:t xml:space="preserve"> муниципального образования Угловское сельское поселение Бахчисарайского района Республики Крым</w:t>
      </w:r>
      <w:r w:rsidR="00D26345" w:rsidRPr="00115449">
        <w:rPr>
          <w:sz w:val="26"/>
          <w:szCs w:val="26"/>
        </w:rPr>
        <w:t>, учитывая решение 23-й сессии Угловского сельского совета 1-го созыва от 30.11.2015г. № 2018 «О вынесении изменений в Положение «О порядке выявления, постановки на учет и использования Администрацией Угловского сельского поселения бесхозяйного имущества на территории муниципального образования Угловское сельское поселение</w:t>
      </w:r>
      <w:proofErr w:type="gramEnd"/>
      <w:r w:rsidR="00D26345" w:rsidRPr="00115449">
        <w:rPr>
          <w:sz w:val="26"/>
          <w:szCs w:val="26"/>
        </w:rPr>
        <w:t xml:space="preserve"> Бахчисарайского района Республики Крым» от 30 июня 2015г. №145»</w:t>
      </w:r>
    </w:p>
    <w:p w:rsidR="00A27751" w:rsidRPr="00115449" w:rsidRDefault="00A27751" w:rsidP="00115449">
      <w:pPr>
        <w:widowControl/>
        <w:tabs>
          <w:tab w:val="left" w:pos="709"/>
        </w:tabs>
        <w:spacing w:before="280" w:after="280"/>
        <w:rPr>
          <w:b/>
          <w:sz w:val="26"/>
          <w:szCs w:val="26"/>
        </w:rPr>
      </w:pPr>
      <w:r w:rsidRPr="00115449">
        <w:rPr>
          <w:b/>
          <w:sz w:val="26"/>
          <w:szCs w:val="26"/>
        </w:rPr>
        <w:t>УГЛОВСКИЙ СЕЛЬСКИЙ СОВЕТ РЕШИЛ:</w:t>
      </w:r>
    </w:p>
    <w:p w:rsidR="00D26345" w:rsidRPr="00115449" w:rsidRDefault="009E6041" w:rsidP="00115449">
      <w:pPr>
        <w:pStyle w:val="a7"/>
        <w:widowControl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115449">
        <w:rPr>
          <w:sz w:val="26"/>
          <w:szCs w:val="26"/>
        </w:rPr>
        <w:t>Внести изменения в решение 15-ой сессии Угловского сельского совета 1-го созыва от 30.06.2015г. № 145 «Об утверждении Положения «О порядке выявления, постановки на учет и использования Администрацией Угловского сельского поселения бесхозяйного имущества на территории муниципального образования Угловское сельское поселение Бахчисарайского района Республики Крым»</w:t>
      </w:r>
      <w:r w:rsidR="00D26345" w:rsidRPr="00115449">
        <w:rPr>
          <w:sz w:val="26"/>
          <w:szCs w:val="26"/>
        </w:rPr>
        <w:t>, а имен</w:t>
      </w:r>
      <w:r w:rsidR="00115449" w:rsidRPr="00115449">
        <w:rPr>
          <w:sz w:val="26"/>
          <w:szCs w:val="26"/>
        </w:rPr>
        <w:t>но:</w:t>
      </w:r>
    </w:p>
    <w:p w:rsidR="00D26345" w:rsidRPr="00115449" w:rsidRDefault="00D26345" w:rsidP="00115449">
      <w:pPr>
        <w:pStyle w:val="a7"/>
        <w:widowControl/>
        <w:ind w:left="0"/>
        <w:jc w:val="both"/>
        <w:rPr>
          <w:bCs/>
          <w:sz w:val="26"/>
          <w:szCs w:val="26"/>
        </w:rPr>
      </w:pPr>
      <w:r w:rsidRPr="00115449">
        <w:rPr>
          <w:bCs/>
          <w:sz w:val="26"/>
          <w:szCs w:val="26"/>
        </w:rPr>
        <w:t xml:space="preserve">- </w:t>
      </w:r>
      <w:r w:rsidR="00115449" w:rsidRPr="00115449">
        <w:rPr>
          <w:bCs/>
          <w:sz w:val="26"/>
          <w:szCs w:val="26"/>
        </w:rPr>
        <w:t>пункт 4.1 статьи 4 прилагаемого Положения</w:t>
      </w:r>
      <w:r w:rsidRPr="00115449">
        <w:rPr>
          <w:bCs/>
          <w:sz w:val="26"/>
          <w:szCs w:val="26"/>
        </w:rPr>
        <w:t xml:space="preserve"> </w:t>
      </w:r>
      <w:r w:rsidR="001876F1" w:rsidRPr="00115449">
        <w:rPr>
          <w:bCs/>
          <w:sz w:val="26"/>
          <w:szCs w:val="26"/>
        </w:rPr>
        <w:t xml:space="preserve">читать </w:t>
      </w:r>
      <w:r w:rsidRPr="00115449">
        <w:rPr>
          <w:bCs/>
          <w:sz w:val="26"/>
          <w:szCs w:val="26"/>
        </w:rPr>
        <w:t xml:space="preserve">в новой </w:t>
      </w:r>
      <w:r w:rsidR="001876F1" w:rsidRPr="00115449">
        <w:rPr>
          <w:bCs/>
          <w:sz w:val="26"/>
          <w:szCs w:val="26"/>
        </w:rPr>
        <w:t>ре</w:t>
      </w:r>
      <w:r w:rsidR="00115449" w:rsidRPr="00115449">
        <w:rPr>
          <w:bCs/>
          <w:sz w:val="26"/>
          <w:szCs w:val="26"/>
        </w:rPr>
        <w:t>дакции:</w:t>
      </w:r>
    </w:p>
    <w:p w:rsidR="00115449" w:rsidRPr="00115449" w:rsidRDefault="00115449" w:rsidP="00115449">
      <w:pPr>
        <w:pStyle w:val="a7"/>
        <w:widowControl/>
        <w:ind w:left="0"/>
        <w:jc w:val="both"/>
        <w:rPr>
          <w:bCs/>
          <w:sz w:val="26"/>
          <w:szCs w:val="26"/>
        </w:rPr>
      </w:pPr>
      <w:r w:rsidRPr="00115449">
        <w:rPr>
          <w:bCs/>
          <w:sz w:val="26"/>
          <w:szCs w:val="26"/>
        </w:rPr>
        <w:t xml:space="preserve">«4.1. </w:t>
      </w:r>
      <w:proofErr w:type="gramStart"/>
      <w:r w:rsidRPr="00115449">
        <w:rPr>
          <w:bCs/>
          <w:sz w:val="26"/>
          <w:szCs w:val="26"/>
        </w:rPr>
        <w:t>При принятии Администрацией Угловского сельского поселения решения о целесообразности принятия движимого имущества в муниципальную собственность муниципального образования Угловское сельское поселение Бахчисарайского района Республики Крым для подтверждения информации о брошенных вещах</w:t>
      </w:r>
      <w:proofErr w:type="gramEnd"/>
      <w:r w:rsidRPr="00115449">
        <w:rPr>
          <w:bCs/>
          <w:sz w:val="26"/>
          <w:szCs w:val="26"/>
        </w:rPr>
        <w:t xml:space="preserve"> при необходимости в десятидневный срок направляет запросы в органы (организации), </w:t>
      </w:r>
      <w:r w:rsidRPr="00115449">
        <w:rPr>
          <w:bCs/>
          <w:sz w:val="26"/>
          <w:szCs w:val="26"/>
        </w:rPr>
        <w:lastRenderedPageBreak/>
        <w:t xml:space="preserve">указанные в пункте 3.1. Положения, при необходимости в иные органы (организации). </w:t>
      </w:r>
      <w:proofErr w:type="gramStart"/>
      <w:r w:rsidRPr="00115449">
        <w:rPr>
          <w:bCs/>
          <w:sz w:val="26"/>
          <w:szCs w:val="26"/>
        </w:rPr>
        <w:t>Размещает в газете «Слава труду» и на официальном сайте Угловского сельского поселения – объявление о необходимости явки лица, считающего себя собственником объекта бесхозяйного имущества или имеющего на него иные права, с предупреждением о том, что в случае неявки вызываемого лица Администрация Угловского сельского поселения будет обращаться в судебные органы с заявлением о признании движимой вещи бесхозяйной, муниципальной собственностью муниципального образования Угловское</w:t>
      </w:r>
      <w:proofErr w:type="gramEnd"/>
      <w:r w:rsidRPr="00115449">
        <w:rPr>
          <w:bCs/>
          <w:sz w:val="26"/>
          <w:szCs w:val="26"/>
        </w:rPr>
        <w:t xml:space="preserve"> сельское поселение Бахчисарайского района Республики Крым.</w:t>
      </w:r>
    </w:p>
    <w:p w:rsidR="00115449" w:rsidRPr="00115449" w:rsidRDefault="00115449" w:rsidP="00115449">
      <w:pPr>
        <w:pStyle w:val="a7"/>
        <w:widowControl/>
        <w:ind w:left="0"/>
        <w:jc w:val="both"/>
        <w:rPr>
          <w:bCs/>
          <w:sz w:val="26"/>
          <w:szCs w:val="26"/>
        </w:rPr>
      </w:pPr>
    </w:p>
    <w:p w:rsidR="00A27751" w:rsidRPr="00115449" w:rsidRDefault="00115449" w:rsidP="00115449">
      <w:pPr>
        <w:pStyle w:val="a7"/>
        <w:widowControl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bCs/>
          <w:sz w:val="26"/>
          <w:szCs w:val="26"/>
        </w:rPr>
      </w:pPr>
      <w:r w:rsidRPr="00115449">
        <w:rPr>
          <w:bCs/>
          <w:sz w:val="26"/>
          <w:szCs w:val="26"/>
        </w:rPr>
        <w:t>Настоящее Решение подлежит опубликованию на официальном портале Правительства Республики Крым на странице Бахчисарайский муниципальный район в разделе «Органы местного самоуправления» «Муниципальные образования Бахчисарайского района» подраздел «Угловское сельское поселение» http://bahch.rk.gov.ru/ и на официальном сайте Угловского сельского поселения www.угловскийсовет</w:t>
      </w:r>
      <w:proofErr w:type="gramStart"/>
      <w:r w:rsidRPr="00115449">
        <w:rPr>
          <w:bCs/>
          <w:sz w:val="26"/>
          <w:szCs w:val="26"/>
        </w:rPr>
        <w:t>.р</w:t>
      </w:r>
      <w:proofErr w:type="gramEnd"/>
      <w:r w:rsidRPr="00115449">
        <w:rPr>
          <w:bCs/>
          <w:sz w:val="26"/>
          <w:szCs w:val="26"/>
        </w:rPr>
        <w:t>ф или на информационном стенде администрации Угловского сельского поселения и вступает в силу с момента его опубликования (обнародования).</w:t>
      </w:r>
    </w:p>
    <w:p w:rsidR="00115449" w:rsidRPr="00115449" w:rsidRDefault="00115449" w:rsidP="00115449">
      <w:pPr>
        <w:widowControl/>
        <w:tabs>
          <w:tab w:val="left" w:pos="284"/>
        </w:tabs>
        <w:jc w:val="both"/>
        <w:rPr>
          <w:bCs/>
          <w:sz w:val="26"/>
          <w:szCs w:val="26"/>
        </w:rPr>
      </w:pPr>
    </w:p>
    <w:p w:rsidR="00115449" w:rsidRPr="00115449" w:rsidRDefault="00115449" w:rsidP="00115449">
      <w:pPr>
        <w:widowControl/>
        <w:tabs>
          <w:tab w:val="left" w:pos="284"/>
        </w:tabs>
        <w:jc w:val="both"/>
        <w:rPr>
          <w:bCs/>
          <w:sz w:val="26"/>
          <w:szCs w:val="26"/>
        </w:rPr>
      </w:pPr>
    </w:p>
    <w:p w:rsidR="001F79D1" w:rsidRPr="00115449" w:rsidRDefault="00A27751" w:rsidP="00A27751">
      <w:pPr>
        <w:widowControl/>
        <w:rPr>
          <w:sz w:val="26"/>
          <w:szCs w:val="26"/>
        </w:rPr>
      </w:pPr>
      <w:r w:rsidRPr="00115449">
        <w:rPr>
          <w:sz w:val="26"/>
          <w:szCs w:val="26"/>
        </w:rPr>
        <w:t>Председатель Угловского сельского совета</w:t>
      </w:r>
      <w:r w:rsidR="001F79D1" w:rsidRPr="00115449">
        <w:rPr>
          <w:sz w:val="26"/>
          <w:szCs w:val="26"/>
        </w:rPr>
        <w:t xml:space="preserve"> -</w:t>
      </w:r>
    </w:p>
    <w:p w:rsidR="001F79D1" w:rsidRPr="00115449" w:rsidRDefault="001F79D1" w:rsidP="00A27751">
      <w:pPr>
        <w:widowControl/>
        <w:rPr>
          <w:sz w:val="26"/>
          <w:szCs w:val="26"/>
        </w:rPr>
      </w:pPr>
      <w:r w:rsidRPr="00115449">
        <w:rPr>
          <w:sz w:val="26"/>
          <w:szCs w:val="26"/>
        </w:rPr>
        <w:t xml:space="preserve">глава администрации </w:t>
      </w:r>
    </w:p>
    <w:p w:rsidR="001876F1" w:rsidRPr="00115449" w:rsidRDefault="001F79D1" w:rsidP="00191B7C">
      <w:pPr>
        <w:widowControl/>
        <w:rPr>
          <w:sz w:val="26"/>
          <w:szCs w:val="26"/>
        </w:rPr>
      </w:pPr>
      <w:r w:rsidRPr="00115449">
        <w:rPr>
          <w:sz w:val="26"/>
          <w:szCs w:val="26"/>
        </w:rPr>
        <w:t>Угловского сельского поселения</w:t>
      </w:r>
      <w:r w:rsidR="00115449" w:rsidRPr="00115449">
        <w:rPr>
          <w:sz w:val="26"/>
          <w:szCs w:val="26"/>
        </w:rPr>
        <w:t xml:space="preserve"> </w:t>
      </w:r>
      <w:r w:rsidR="00A27751" w:rsidRPr="00115449">
        <w:rPr>
          <w:sz w:val="26"/>
          <w:szCs w:val="26"/>
        </w:rPr>
        <w:tab/>
      </w:r>
      <w:r w:rsidR="00A27751" w:rsidRPr="00115449">
        <w:rPr>
          <w:sz w:val="26"/>
          <w:szCs w:val="26"/>
        </w:rPr>
        <w:tab/>
      </w:r>
      <w:r w:rsidR="00A27751" w:rsidRPr="00115449">
        <w:rPr>
          <w:sz w:val="26"/>
          <w:szCs w:val="26"/>
        </w:rPr>
        <w:tab/>
      </w:r>
      <w:r w:rsidR="00A27751" w:rsidRPr="00115449">
        <w:rPr>
          <w:sz w:val="26"/>
          <w:szCs w:val="26"/>
        </w:rPr>
        <w:tab/>
      </w:r>
      <w:r w:rsidR="00A27751" w:rsidRPr="00115449">
        <w:rPr>
          <w:sz w:val="26"/>
          <w:szCs w:val="26"/>
        </w:rPr>
        <w:tab/>
      </w:r>
      <w:r w:rsidR="00115449">
        <w:rPr>
          <w:sz w:val="26"/>
          <w:szCs w:val="26"/>
        </w:rPr>
        <w:tab/>
      </w:r>
      <w:r w:rsidR="00A27751" w:rsidRPr="00115449">
        <w:rPr>
          <w:sz w:val="26"/>
          <w:szCs w:val="26"/>
        </w:rPr>
        <w:t xml:space="preserve">Н.Н. </w:t>
      </w:r>
      <w:proofErr w:type="spellStart"/>
      <w:r w:rsidR="00A27751" w:rsidRPr="00115449">
        <w:rPr>
          <w:sz w:val="26"/>
          <w:szCs w:val="26"/>
        </w:rPr>
        <w:t>Сосницкая</w:t>
      </w:r>
      <w:proofErr w:type="spellEnd"/>
    </w:p>
    <w:sectPr w:rsidR="001876F1" w:rsidRPr="00115449" w:rsidSect="009E6041">
      <w:pgSz w:w="11906" w:h="16838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47D" w:rsidRDefault="00FD447D" w:rsidP="001876F1">
      <w:r>
        <w:separator/>
      </w:r>
    </w:p>
  </w:endnote>
  <w:endnote w:type="continuationSeparator" w:id="0">
    <w:p w:rsidR="00FD447D" w:rsidRDefault="00FD447D" w:rsidP="00187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47D" w:rsidRDefault="00FD447D" w:rsidP="001876F1">
      <w:r>
        <w:separator/>
      </w:r>
    </w:p>
  </w:footnote>
  <w:footnote w:type="continuationSeparator" w:id="0">
    <w:p w:rsidR="00FD447D" w:rsidRDefault="00FD447D" w:rsidP="00187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RTF_Num 19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firstLine="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RTF_Num 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RTF_Num 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4">
    <w:nsid w:val="240C0EB5"/>
    <w:multiLevelType w:val="hybridMultilevel"/>
    <w:tmpl w:val="3A5C3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D5F"/>
    <w:rsid w:val="00010660"/>
    <w:rsid w:val="000279A5"/>
    <w:rsid w:val="0004339A"/>
    <w:rsid w:val="00043BDA"/>
    <w:rsid w:val="00053ADB"/>
    <w:rsid w:val="00062F90"/>
    <w:rsid w:val="0008358D"/>
    <w:rsid w:val="00093D1D"/>
    <w:rsid w:val="00115449"/>
    <w:rsid w:val="001360E0"/>
    <w:rsid w:val="00157C15"/>
    <w:rsid w:val="0016442B"/>
    <w:rsid w:val="001824FA"/>
    <w:rsid w:val="001876F1"/>
    <w:rsid w:val="00191B7C"/>
    <w:rsid w:val="001F79D1"/>
    <w:rsid w:val="0025328C"/>
    <w:rsid w:val="002661B4"/>
    <w:rsid w:val="00285313"/>
    <w:rsid w:val="002B04EF"/>
    <w:rsid w:val="002E0D14"/>
    <w:rsid w:val="003513BC"/>
    <w:rsid w:val="00357D58"/>
    <w:rsid w:val="00366EC4"/>
    <w:rsid w:val="0037249A"/>
    <w:rsid w:val="003A3D17"/>
    <w:rsid w:val="003A7740"/>
    <w:rsid w:val="003B02B0"/>
    <w:rsid w:val="003F0948"/>
    <w:rsid w:val="004069F3"/>
    <w:rsid w:val="00427CDD"/>
    <w:rsid w:val="004726D9"/>
    <w:rsid w:val="004919AE"/>
    <w:rsid w:val="004A77E7"/>
    <w:rsid w:val="00534A44"/>
    <w:rsid w:val="005509F9"/>
    <w:rsid w:val="00551F9B"/>
    <w:rsid w:val="00573B0A"/>
    <w:rsid w:val="005C26D3"/>
    <w:rsid w:val="005F5767"/>
    <w:rsid w:val="005F6A5C"/>
    <w:rsid w:val="00603D20"/>
    <w:rsid w:val="006342C0"/>
    <w:rsid w:val="00650F7D"/>
    <w:rsid w:val="00661602"/>
    <w:rsid w:val="00722DD4"/>
    <w:rsid w:val="00737C07"/>
    <w:rsid w:val="00737D4F"/>
    <w:rsid w:val="00780E75"/>
    <w:rsid w:val="007820D1"/>
    <w:rsid w:val="00794DF4"/>
    <w:rsid w:val="007B77D3"/>
    <w:rsid w:val="007D062E"/>
    <w:rsid w:val="007D29E7"/>
    <w:rsid w:val="008122C2"/>
    <w:rsid w:val="00834D76"/>
    <w:rsid w:val="0087592A"/>
    <w:rsid w:val="008C2FFE"/>
    <w:rsid w:val="008F13E2"/>
    <w:rsid w:val="008F6DDB"/>
    <w:rsid w:val="00931813"/>
    <w:rsid w:val="009427F0"/>
    <w:rsid w:val="00952AAD"/>
    <w:rsid w:val="009530AB"/>
    <w:rsid w:val="00970117"/>
    <w:rsid w:val="00976023"/>
    <w:rsid w:val="00981EA8"/>
    <w:rsid w:val="009D5216"/>
    <w:rsid w:val="009E6041"/>
    <w:rsid w:val="00A1455F"/>
    <w:rsid w:val="00A27751"/>
    <w:rsid w:val="00A40692"/>
    <w:rsid w:val="00A57F47"/>
    <w:rsid w:val="00A63252"/>
    <w:rsid w:val="00A657CB"/>
    <w:rsid w:val="00A741FB"/>
    <w:rsid w:val="00A842CD"/>
    <w:rsid w:val="00AA0539"/>
    <w:rsid w:val="00AA5EC3"/>
    <w:rsid w:val="00AD2B27"/>
    <w:rsid w:val="00AE5FD2"/>
    <w:rsid w:val="00B006F3"/>
    <w:rsid w:val="00B11F58"/>
    <w:rsid w:val="00B16628"/>
    <w:rsid w:val="00B43AE8"/>
    <w:rsid w:val="00B94AB3"/>
    <w:rsid w:val="00BC417D"/>
    <w:rsid w:val="00C257EC"/>
    <w:rsid w:val="00C6388A"/>
    <w:rsid w:val="00C67948"/>
    <w:rsid w:val="00C70EFE"/>
    <w:rsid w:val="00C76EB5"/>
    <w:rsid w:val="00C86B64"/>
    <w:rsid w:val="00CC52E0"/>
    <w:rsid w:val="00D20F23"/>
    <w:rsid w:val="00D26345"/>
    <w:rsid w:val="00D31D64"/>
    <w:rsid w:val="00D357C0"/>
    <w:rsid w:val="00D535E9"/>
    <w:rsid w:val="00D548F1"/>
    <w:rsid w:val="00D66BE7"/>
    <w:rsid w:val="00D67771"/>
    <w:rsid w:val="00D77D5F"/>
    <w:rsid w:val="00E102B6"/>
    <w:rsid w:val="00E1116F"/>
    <w:rsid w:val="00E207A2"/>
    <w:rsid w:val="00E35798"/>
    <w:rsid w:val="00E442A2"/>
    <w:rsid w:val="00E72A94"/>
    <w:rsid w:val="00E97957"/>
    <w:rsid w:val="00E97A87"/>
    <w:rsid w:val="00EB757B"/>
    <w:rsid w:val="00ED41CB"/>
    <w:rsid w:val="00F14DEE"/>
    <w:rsid w:val="00F20578"/>
    <w:rsid w:val="00F312F0"/>
    <w:rsid w:val="00F75C49"/>
    <w:rsid w:val="00F94C47"/>
    <w:rsid w:val="00FC00A7"/>
    <w:rsid w:val="00FD3DC3"/>
    <w:rsid w:val="00FD447D"/>
    <w:rsid w:val="00FF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D5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77D5F"/>
    <w:rPr>
      <w:rFonts w:cs="Times New Roman"/>
      <w:color w:val="A0A0A0"/>
      <w:u w:val="none"/>
    </w:rPr>
  </w:style>
  <w:style w:type="paragraph" w:styleId="a4">
    <w:name w:val="Body Text"/>
    <w:basedOn w:val="a"/>
    <w:link w:val="a5"/>
    <w:rsid w:val="00D77D5F"/>
    <w:pPr>
      <w:spacing w:after="120"/>
    </w:pPr>
  </w:style>
  <w:style w:type="character" w:customStyle="1" w:styleId="a5">
    <w:name w:val="Основной текст Знак"/>
    <w:basedOn w:val="a0"/>
    <w:link w:val="a4"/>
    <w:rsid w:val="00D77D5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Гипертекстовая ссылка"/>
    <w:uiPriority w:val="99"/>
    <w:rsid w:val="0004339A"/>
    <w:rPr>
      <w:color w:val="008000"/>
    </w:rPr>
  </w:style>
  <w:style w:type="character" w:customStyle="1" w:styleId="FontStyle23">
    <w:name w:val="Font Style23"/>
    <w:basedOn w:val="a0"/>
    <w:uiPriority w:val="99"/>
    <w:rsid w:val="003F0948"/>
    <w:rPr>
      <w:rFonts w:ascii="Times New Roman" w:hAnsi="Times New Roman" w:cs="Times New Roman" w:hint="default"/>
      <w:sz w:val="26"/>
      <w:szCs w:val="26"/>
    </w:rPr>
  </w:style>
  <w:style w:type="paragraph" w:styleId="a7">
    <w:name w:val="List Paragraph"/>
    <w:basedOn w:val="a"/>
    <w:uiPriority w:val="34"/>
    <w:qFormat/>
    <w:rsid w:val="00E97A8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277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7751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unhideWhenUsed/>
    <w:rsid w:val="001876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876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1876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876F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D5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77D5F"/>
    <w:rPr>
      <w:rFonts w:cs="Times New Roman"/>
      <w:color w:val="A0A0A0"/>
      <w:u w:val="none"/>
    </w:rPr>
  </w:style>
  <w:style w:type="paragraph" w:styleId="a4">
    <w:name w:val="Body Text"/>
    <w:basedOn w:val="a"/>
    <w:link w:val="a5"/>
    <w:rsid w:val="00D77D5F"/>
    <w:pPr>
      <w:spacing w:after="120"/>
    </w:pPr>
  </w:style>
  <w:style w:type="character" w:customStyle="1" w:styleId="a5">
    <w:name w:val="Основной текст Знак"/>
    <w:basedOn w:val="a0"/>
    <w:link w:val="a4"/>
    <w:rsid w:val="00D77D5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Гипертекстовая ссылка"/>
    <w:uiPriority w:val="99"/>
    <w:rsid w:val="0004339A"/>
    <w:rPr>
      <w:color w:val="008000"/>
    </w:rPr>
  </w:style>
  <w:style w:type="character" w:customStyle="1" w:styleId="FontStyle23">
    <w:name w:val="Font Style23"/>
    <w:basedOn w:val="a0"/>
    <w:uiPriority w:val="99"/>
    <w:rsid w:val="003F0948"/>
    <w:rPr>
      <w:rFonts w:ascii="Times New Roman" w:hAnsi="Times New Roman" w:cs="Times New Roman" w:hint="default"/>
      <w:sz w:val="26"/>
      <w:szCs w:val="26"/>
    </w:rPr>
  </w:style>
  <w:style w:type="paragraph" w:styleId="a7">
    <w:name w:val="List Paragraph"/>
    <w:basedOn w:val="a"/>
    <w:uiPriority w:val="34"/>
    <w:qFormat/>
    <w:rsid w:val="00E97A8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277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7751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unhideWhenUsed/>
    <w:rsid w:val="001876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876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1876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876F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9A9CA-F978-4B1B-AA5D-C19D57879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2018-04-23T15:26:00Z</cp:lastPrinted>
  <dcterms:created xsi:type="dcterms:W3CDTF">2018-04-05T10:26:00Z</dcterms:created>
  <dcterms:modified xsi:type="dcterms:W3CDTF">2018-04-23T15:26:00Z</dcterms:modified>
</cp:coreProperties>
</file>