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6C" w:rsidRPr="00647866" w:rsidRDefault="0084096C" w:rsidP="00647866">
      <w:pPr>
        <w:spacing w:after="0" w:line="240" w:lineRule="auto"/>
        <w:jc w:val="both"/>
        <w:rPr>
          <w:rFonts w:ascii="Times New Roman" w:hAnsi="Times New Roman" w:cs="Times New Roman"/>
          <w:b/>
        </w:rPr>
      </w:pPr>
    </w:p>
    <w:p w:rsidR="00F243F4" w:rsidRPr="00772245" w:rsidRDefault="00F243F4" w:rsidP="00F243F4">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2A7BB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14:anchorId="31BF0040" wp14:editId="077962A2">
            <wp:extent cx="62865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F243F4" w:rsidRPr="00F243F4" w:rsidRDefault="00F243F4" w:rsidP="00F243F4">
      <w:pPr>
        <w:spacing w:after="0" w:line="240" w:lineRule="auto"/>
        <w:ind w:right="-6"/>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val="uk-UA" w:eastAsia="ru-RU"/>
        </w:rPr>
        <w:t xml:space="preserve">                     </w:t>
      </w:r>
      <w:r w:rsidRPr="00F243F4">
        <w:rPr>
          <w:rFonts w:ascii="Times New Roman" w:eastAsia="Times New Roman" w:hAnsi="Times New Roman" w:cs="Times New Roman"/>
          <w:b/>
          <w:sz w:val="16"/>
          <w:szCs w:val="16"/>
          <w:lang w:eastAsia="ru-RU"/>
        </w:rPr>
        <w:t>РЕСПУБЛІКА КРИМ</w:t>
      </w:r>
      <w:r w:rsidRPr="00F243F4">
        <w:rPr>
          <w:rFonts w:ascii="Times New Roman" w:eastAsia="Times New Roman" w:hAnsi="Times New Roman" w:cs="Times New Roman"/>
          <w:b/>
          <w:sz w:val="16"/>
          <w:szCs w:val="16"/>
          <w:lang w:eastAsia="ru-RU"/>
        </w:rPr>
        <w:tab/>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РЕСПУБЛИКА КРЫМ</w:t>
      </w:r>
      <w:r w:rsidRPr="00F243F4">
        <w:rPr>
          <w:rFonts w:ascii="Times New Roman" w:eastAsia="Times New Roman" w:hAnsi="Times New Roman" w:cs="Times New Roman"/>
          <w:b/>
          <w:sz w:val="16"/>
          <w:szCs w:val="16"/>
          <w:lang w:eastAsia="ru-RU"/>
        </w:rPr>
        <w:tab/>
        <w:t xml:space="preserve"> </w:t>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КЪЫРЫМ ДЖУМХУРИЕТИ</w:t>
      </w:r>
    </w:p>
    <w:p w:rsidR="00F243F4" w:rsidRPr="00F243F4" w:rsidRDefault="00F243F4" w:rsidP="00F243F4">
      <w:pPr>
        <w:spacing w:after="0" w:line="240" w:lineRule="auto"/>
        <w:ind w:right="-6"/>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БАХЧИСАРАЙСЬКИЙ РАЙОН</w:t>
      </w:r>
      <w:r w:rsidRPr="00F243F4">
        <w:rPr>
          <w:rFonts w:ascii="Times New Roman" w:eastAsia="Times New Roman" w:hAnsi="Times New Roman" w:cs="Times New Roman"/>
          <w:b/>
          <w:sz w:val="16"/>
          <w:szCs w:val="16"/>
          <w:lang w:eastAsia="ru-RU"/>
        </w:rPr>
        <w:tab/>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БАХЧИСАРАЙСКИЙ РАЙОН</w:t>
      </w:r>
      <w:r w:rsidRPr="00F243F4">
        <w:rPr>
          <w:rFonts w:ascii="Times New Roman" w:eastAsia="Times New Roman" w:hAnsi="Times New Roman" w:cs="Times New Roman"/>
          <w:b/>
          <w:sz w:val="16"/>
          <w:szCs w:val="16"/>
          <w:lang w:eastAsia="ru-RU"/>
        </w:rPr>
        <w:tab/>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 xml:space="preserve"> БАГЪЧАСАРАЙ БОЛЮГИ</w:t>
      </w:r>
    </w:p>
    <w:p w:rsidR="00F243F4" w:rsidRPr="00F243F4" w:rsidRDefault="00F243F4" w:rsidP="00F243F4">
      <w:pPr>
        <w:spacing w:after="0" w:line="240" w:lineRule="auto"/>
        <w:ind w:right="-6"/>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АДМІНІСТРАЦІЯ</w:t>
      </w:r>
      <w:r w:rsidRPr="00F243F4">
        <w:rPr>
          <w:rFonts w:ascii="Times New Roman" w:eastAsia="Times New Roman" w:hAnsi="Times New Roman" w:cs="Times New Roman"/>
          <w:b/>
          <w:sz w:val="16"/>
          <w:szCs w:val="16"/>
          <w:lang w:eastAsia="ru-RU"/>
        </w:rPr>
        <w:tab/>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 xml:space="preserve">АДМИНИСТРАЦИЯ </w:t>
      </w:r>
      <w:r>
        <w:rPr>
          <w:rFonts w:ascii="Times New Roman" w:eastAsia="Times New Roman" w:hAnsi="Times New Roman" w:cs="Times New Roman"/>
          <w:b/>
          <w:sz w:val="16"/>
          <w:szCs w:val="16"/>
          <w:lang w:eastAsia="ru-RU"/>
        </w:rPr>
        <w:t xml:space="preserve">                                          </w:t>
      </w:r>
      <w:r w:rsidRPr="00F243F4">
        <w:rPr>
          <w:rFonts w:ascii="Times New Roman" w:eastAsia="Times New Roman" w:hAnsi="Times New Roman" w:cs="Times New Roman"/>
          <w:b/>
          <w:sz w:val="16"/>
          <w:szCs w:val="16"/>
          <w:lang w:eastAsia="ru-RU"/>
        </w:rPr>
        <w:t xml:space="preserve"> УГЛОВОЕ КОЙ</w:t>
      </w:r>
    </w:p>
    <w:p w:rsidR="00F243F4" w:rsidRDefault="00F243F4" w:rsidP="00F243F4">
      <w:pPr>
        <w:spacing w:after="0" w:line="240" w:lineRule="auto"/>
        <w:ind w:right="-6"/>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УГЛІВСЬКОГО СІЛЬСЬКОГО ПОСЕЛЕННЯ</w:t>
      </w:r>
      <w:r>
        <w:rPr>
          <w:rFonts w:ascii="Times New Roman" w:eastAsia="Times New Roman" w:hAnsi="Times New Roman" w:cs="Times New Roman"/>
          <w:b/>
          <w:sz w:val="16"/>
          <w:szCs w:val="16"/>
          <w:lang w:eastAsia="ru-RU"/>
        </w:rPr>
        <w:tab/>
      </w:r>
      <w:r w:rsidRPr="00F243F4">
        <w:rPr>
          <w:rFonts w:ascii="Times New Roman" w:eastAsia="Times New Roman" w:hAnsi="Times New Roman" w:cs="Times New Roman"/>
          <w:b/>
          <w:sz w:val="16"/>
          <w:szCs w:val="16"/>
          <w:lang w:eastAsia="ru-RU"/>
        </w:rPr>
        <w:t>УГЛОВСК</w:t>
      </w:r>
      <w:r>
        <w:rPr>
          <w:rFonts w:ascii="Times New Roman" w:eastAsia="Times New Roman" w:hAnsi="Times New Roman" w:cs="Times New Roman"/>
          <w:b/>
          <w:sz w:val="16"/>
          <w:szCs w:val="16"/>
          <w:lang w:eastAsia="ru-RU"/>
        </w:rPr>
        <w:t xml:space="preserve">ОГО СЕЛЬСКОГО ПОСЕЛЕНИЯ </w:t>
      </w:r>
      <w:r w:rsidRPr="00F243F4">
        <w:rPr>
          <w:rFonts w:ascii="Times New Roman" w:eastAsia="Times New Roman" w:hAnsi="Times New Roman" w:cs="Times New Roman"/>
          <w:b/>
          <w:sz w:val="16"/>
          <w:szCs w:val="16"/>
          <w:lang w:eastAsia="ru-RU"/>
        </w:rPr>
        <w:t>КЪАСАБАСЫНЫНЪ ИДАРЕСИ</w:t>
      </w:r>
    </w:p>
    <w:p w:rsidR="00F243F4" w:rsidRPr="00772245" w:rsidRDefault="00F243F4" w:rsidP="00F243F4">
      <w:pPr>
        <w:spacing w:after="0" w:line="240" w:lineRule="auto"/>
        <w:ind w:right="-6"/>
        <w:jc w:val="center"/>
        <w:rPr>
          <w:rFonts w:ascii="Times New Roman" w:eastAsia="Times New Roman" w:hAnsi="Times New Roman" w:cs="Times New Roman"/>
          <w:b/>
          <w:sz w:val="16"/>
          <w:szCs w:val="16"/>
          <w:lang w:eastAsia="ru-RU"/>
        </w:rPr>
      </w:pPr>
    </w:p>
    <w:p w:rsidR="00F243F4" w:rsidRPr="00772245" w:rsidRDefault="00F243F4" w:rsidP="00F243F4">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2245">
        <w:rPr>
          <w:rFonts w:ascii="Times New Roman" w:eastAsia="Times New Roman" w:hAnsi="Times New Roman" w:cs="Times New Roman"/>
          <w:sz w:val="28"/>
          <w:szCs w:val="28"/>
          <w:lang w:eastAsia="ru-RU"/>
        </w:rPr>
        <w:t xml:space="preserve"> ПОСТАНОВЛЕНИЕ</w:t>
      </w:r>
    </w:p>
    <w:p w:rsidR="00F243F4" w:rsidRPr="00772245" w:rsidRDefault="00F243F4" w:rsidP="00F243F4">
      <w:pPr>
        <w:spacing w:after="0" w:line="240" w:lineRule="auto"/>
        <w:rPr>
          <w:rFonts w:ascii="Times New Roman" w:eastAsia="Times New Roman" w:hAnsi="Times New Roman" w:cs="Times New Roman"/>
          <w:sz w:val="28"/>
          <w:szCs w:val="28"/>
          <w:lang w:eastAsia="ru-RU"/>
        </w:rPr>
      </w:pPr>
    </w:p>
    <w:p w:rsidR="00F243F4" w:rsidRPr="00772245" w:rsidRDefault="00647866" w:rsidP="00F243F4">
      <w:pPr>
        <w:tabs>
          <w:tab w:val="left" w:pos="63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243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F24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00F243F4">
        <w:rPr>
          <w:rFonts w:ascii="Times New Roman" w:eastAsia="Times New Roman" w:hAnsi="Times New Roman" w:cs="Times New Roman"/>
          <w:sz w:val="28"/>
          <w:szCs w:val="28"/>
          <w:lang w:eastAsia="ru-RU"/>
        </w:rPr>
        <w:t xml:space="preserve"> 201</w:t>
      </w:r>
      <w:r w:rsidR="003C4B90">
        <w:rPr>
          <w:rFonts w:ascii="Times New Roman" w:eastAsia="Times New Roman" w:hAnsi="Times New Roman" w:cs="Times New Roman"/>
          <w:sz w:val="28"/>
          <w:szCs w:val="28"/>
          <w:lang w:eastAsia="ru-RU"/>
        </w:rPr>
        <w:t>7</w:t>
      </w:r>
      <w:r w:rsidR="00F243F4" w:rsidRPr="00772245">
        <w:rPr>
          <w:rFonts w:ascii="Times New Roman" w:eastAsia="Times New Roman" w:hAnsi="Times New Roman" w:cs="Times New Roman"/>
          <w:sz w:val="28"/>
          <w:szCs w:val="28"/>
          <w:lang w:eastAsia="ru-RU"/>
        </w:rPr>
        <w:t xml:space="preserve"> года</w:t>
      </w:r>
      <w:r w:rsidR="00F243F4" w:rsidRPr="0077224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A7BB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90</w:t>
      </w:r>
    </w:p>
    <w:p w:rsidR="00F243F4" w:rsidRPr="0084096C" w:rsidRDefault="00F243F4" w:rsidP="0084096C">
      <w:pPr>
        <w:spacing w:after="0" w:line="240" w:lineRule="auto"/>
        <w:jc w:val="both"/>
        <w:rPr>
          <w:rFonts w:ascii="Times New Roman" w:hAnsi="Times New Roman" w:cs="Times New Roman"/>
        </w:rPr>
      </w:pPr>
    </w:p>
    <w:p w:rsidR="00F243F4" w:rsidRPr="00647866" w:rsidRDefault="00F32923" w:rsidP="00F243F4">
      <w:pPr>
        <w:pStyle w:val="a6"/>
        <w:jc w:val="left"/>
        <w:rPr>
          <w:i/>
          <w:sz w:val="24"/>
        </w:rPr>
      </w:pPr>
      <w:r w:rsidRPr="00647866">
        <w:rPr>
          <w:bCs/>
          <w:i/>
          <w:color w:val="000000"/>
          <w:sz w:val="24"/>
        </w:rPr>
        <w:t xml:space="preserve">Об утверждении </w:t>
      </w:r>
      <w:r w:rsidRPr="00647866">
        <w:rPr>
          <w:i/>
          <w:sz w:val="24"/>
        </w:rPr>
        <w:t xml:space="preserve">Административного регламента </w:t>
      </w:r>
    </w:p>
    <w:p w:rsidR="00F243F4" w:rsidRPr="00647866" w:rsidRDefault="00F32923" w:rsidP="00F243F4">
      <w:pPr>
        <w:pStyle w:val="a6"/>
        <w:jc w:val="left"/>
        <w:rPr>
          <w:i/>
          <w:sz w:val="24"/>
        </w:rPr>
      </w:pPr>
      <w:r w:rsidRPr="00647866">
        <w:rPr>
          <w:i/>
          <w:sz w:val="24"/>
        </w:rPr>
        <w:t xml:space="preserve">администрации </w:t>
      </w:r>
      <w:r w:rsidR="00F243F4" w:rsidRPr="00647866">
        <w:rPr>
          <w:i/>
          <w:sz w:val="24"/>
        </w:rPr>
        <w:t>Угловского</w:t>
      </w:r>
      <w:r w:rsidRPr="00647866">
        <w:rPr>
          <w:i/>
          <w:sz w:val="24"/>
        </w:rPr>
        <w:t xml:space="preserve"> сельского поселения </w:t>
      </w:r>
    </w:p>
    <w:p w:rsidR="00F243F4" w:rsidRPr="00647866" w:rsidRDefault="00F32923" w:rsidP="00F243F4">
      <w:pPr>
        <w:pStyle w:val="a6"/>
        <w:jc w:val="left"/>
        <w:rPr>
          <w:i/>
          <w:sz w:val="24"/>
        </w:rPr>
      </w:pPr>
      <w:r w:rsidRPr="00647866">
        <w:rPr>
          <w:i/>
          <w:sz w:val="24"/>
        </w:rPr>
        <w:t xml:space="preserve">по предоставлению муниципальной услуги: </w:t>
      </w:r>
    </w:p>
    <w:p w:rsidR="00647866" w:rsidRDefault="00F32923" w:rsidP="00F243F4">
      <w:pPr>
        <w:pStyle w:val="a6"/>
        <w:jc w:val="left"/>
        <w:rPr>
          <w:i/>
          <w:sz w:val="24"/>
        </w:rPr>
      </w:pPr>
      <w:r w:rsidRPr="00647866">
        <w:rPr>
          <w:i/>
          <w:sz w:val="24"/>
        </w:rPr>
        <w:t xml:space="preserve">«Продажа земельного участка, находящегося в </w:t>
      </w:r>
    </w:p>
    <w:p w:rsidR="00647866" w:rsidRDefault="00F32923" w:rsidP="00F243F4">
      <w:pPr>
        <w:pStyle w:val="a6"/>
        <w:jc w:val="left"/>
        <w:rPr>
          <w:i/>
          <w:sz w:val="24"/>
        </w:rPr>
      </w:pPr>
      <w:r w:rsidRPr="00647866">
        <w:rPr>
          <w:i/>
          <w:sz w:val="24"/>
        </w:rPr>
        <w:t>муниципальной собственности, или аукцион на право</w:t>
      </w:r>
    </w:p>
    <w:p w:rsidR="00647866" w:rsidRDefault="00F32923" w:rsidP="00F243F4">
      <w:pPr>
        <w:pStyle w:val="a6"/>
        <w:jc w:val="left"/>
        <w:rPr>
          <w:i/>
          <w:sz w:val="24"/>
        </w:rPr>
      </w:pPr>
      <w:r w:rsidRPr="00647866">
        <w:rPr>
          <w:i/>
          <w:sz w:val="24"/>
        </w:rPr>
        <w:t>заключения договора аренды земельного участка,</w:t>
      </w:r>
    </w:p>
    <w:p w:rsidR="0084096C" w:rsidRPr="00647866" w:rsidRDefault="00F32923" w:rsidP="00F243F4">
      <w:pPr>
        <w:pStyle w:val="a6"/>
        <w:jc w:val="left"/>
        <w:rPr>
          <w:i/>
          <w:sz w:val="24"/>
        </w:rPr>
      </w:pPr>
      <w:r w:rsidRPr="00647866">
        <w:rPr>
          <w:i/>
          <w:sz w:val="24"/>
        </w:rPr>
        <w:t>находящегося в муниципальной собственности</w:t>
      </w:r>
      <w:r w:rsidR="00F243F4" w:rsidRPr="00647866">
        <w:rPr>
          <w:i/>
          <w:sz w:val="24"/>
        </w:rPr>
        <w:t>»</w:t>
      </w:r>
    </w:p>
    <w:p w:rsidR="00F32923" w:rsidRPr="0084096C" w:rsidRDefault="00F32923" w:rsidP="0084096C">
      <w:pPr>
        <w:pStyle w:val="a6"/>
        <w:rPr>
          <w:szCs w:val="28"/>
        </w:rPr>
      </w:pPr>
    </w:p>
    <w:p w:rsidR="0084096C" w:rsidRPr="00647866" w:rsidRDefault="0084096C" w:rsidP="0084096C">
      <w:pPr>
        <w:pStyle w:val="ab"/>
        <w:spacing w:before="0" w:after="0"/>
        <w:ind w:firstLine="993"/>
        <w:jc w:val="both"/>
        <w:rPr>
          <w:sz w:val="26"/>
          <w:szCs w:val="26"/>
        </w:rPr>
      </w:pPr>
      <w:r w:rsidRPr="00647866">
        <w:rPr>
          <w:color w:val="00000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 </w:t>
      </w:r>
      <w:r w:rsidRPr="00647866">
        <w:rPr>
          <w:sz w:val="26"/>
          <w:szCs w:val="26"/>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w:t>
      </w:r>
      <w:proofErr w:type="spellStart"/>
      <w:r w:rsidRPr="00647866">
        <w:rPr>
          <w:color w:val="000000"/>
          <w:sz w:val="26"/>
          <w:szCs w:val="26"/>
          <w:lang w:val="de-DE"/>
        </w:rPr>
        <w:t>Уставом</w:t>
      </w:r>
      <w:proofErr w:type="spellEnd"/>
      <w:r w:rsidRPr="00647866">
        <w:rPr>
          <w:color w:val="000000"/>
          <w:sz w:val="26"/>
          <w:szCs w:val="26"/>
          <w:lang w:val="de-DE"/>
        </w:rPr>
        <w:t xml:space="preserve"> </w:t>
      </w:r>
      <w:r w:rsidRPr="00647866">
        <w:rPr>
          <w:color w:val="000000"/>
          <w:sz w:val="26"/>
          <w:szCs w:val="26"/>
        </w:rPr>
        <w:t xml:space="preserve">муниципального образования </w:t>
      </w:r>
      <w:r w:rsidR="003C5473" w:rsidRPr="00647866">
        <w:rPr>
          <w:color w:val="000000"/>
          <w:sz w:val="26"/>
          <w:szCs w:val="26"/>
        </w:rPr>
        <w:t>Угловское</w:t>
      </w:r>
      <w:r w:rsidRPr="00647866">
        <w:rPr>
          <w:color w:val="000000"/>
          <w:sz w:val="26"/>
          <w:szCs w:val="26"/>
        </w:rPr>
        <w:t xml:space="preserve"> сельское поселение </w:t>
      </w:r>
      <w:r w:rsidR="003C5473" w:rsidRPr="00647866">
        <w:rPr>
          <w:color w:val="000000"/>
          <w:sz w:val="26"/>
          <w:szCs w:val="26"/>
        </w:rPr>
        <w:t>Бахчисарайского</w:t>
      </w:r>
      <w:r w:rsidRPr="00647866">
        <w:rPr>
          <w:color w:val="000000"/>
          <w:sz w:val="26"/>
          <w:szCs w:val="26"/>
        </w:rPr>
        <w:t xml:space="preserve"> района Республики Крым, </w:t>
      </w:r>
    </w:p>
    <w:p w:rsidR="0084096C" w:rsidRPr="00647866" w:rsidRDefault="0084096C" w:rsidP="00F32923">
      <w:pPr>
        <w:pStyle w:val="ab"/>
        <w:spacing w:before="0" w:after="0"/>
        <w:ind w:firstLine="851"/>
        <w:rPr>
          <w:sz w:val="26"/>
          <w:szCs w:val="26"/>
        </w:rPr>
      </w:pPr>
      <w:r w:rsidRPr="00647866">
        <w:rPr>
          <w:b/>
          <w:bCs/>
          <w:sz w:val="26"/>
          <w:szCs w:val="26"/>
        </w:rPr>
        <w:t>ПОСТАНОВЛЯ</w:t>
      </w:r>
      <w:r w:rsidR="003C5473" w:rsidRPr="00647866">
        <w:rPr>
          <w:b/>
          <w:bCs/>
          <w:sz w:val="26"/>
          <w:szCs w:val="26"/>
        </w:rPr>
        <w:t>Ю</w:t>
      </w:r>
      <w:r w:rsidRPr="00647866">
        <w:rPr>
          <w:b/>
          <w:bCs/>
          <w:sz w:val="26"/>
          <w:szCs w:val="26"/>
        </w:rPr>
        <w:t>:</w:t>
      </w:r>
    </w:p>
    <w:p w:rsidR="0084096C" w:rsidRPr="00647866" w:rsidRDefault="0084096C" w:rsidP="00F32923">
      <w:pPr>
        <w:spacing w:after="0" w:line="240" w:lineRule="auto"/>
        <w:ind w:firstLine="851"/>
        <w:jc w:val="both"/>
        <w:rPr>
          <w:rFonts w:ascii="Times New Roman" w:hAnsi="Times New Roman" w:cs="Times New Roman"/>
          <w:sz w:val="26"/>
          <w:szCs w:val="26"/>
        </w:rPr>
      </w:pPr>
      <w:r w:rsidRPr="00647866">
        <w:rPr>
          <w:rFonts w:ascii="Times New Roman" w:hAnsi="Times New Roman" w:cs="Times New Roman"/>
          <w:sz w:val="26"/>
          <w:szCs w:val="26"/>
        </w:rPr>
        <w:t xml:space="preserve">1. Утвердить </w:t>
      </w:r>
      <w:r w:rsidR="00F32923" w:rsidRPr="00647866">
        <w:rPr>
          <w:rFonts w:ascii="Times New Roman" w:hAnsi="Times New Roman" w:cs="Times New Roman"/>
          <w:sz w:val="26"/>
          <w:szCs w:val="26"/>
        </w:rPr>
        <w:t xml:space="preserve">прилагаемый </w:t>
      </w:r>
      <w:r w:rsidRPr="00647866">
        <w:rPr>
          <w:rFonts w:ascii="Times New Roman" w:hAnsi="Times New Roman" w:cs="Times New Roman"/>
          <w:color w:val="000000"/>
          <w:sz w:val="26"/>
          <w:szCs w:val="26"/>
        </w:rPr>
        <w:t xml:space="preserve">Административный регламент </w:t>
      </w:r>
      <w:r w:rsidR="00F32923" w:rsidRPr="00647866">
        <w:rPr>
          <w:rFonts w:ascii="Times New Roman" w:hAnsi="Times New Roman" w:cs="Times New Roman"/>
          <w:sz w:val="26"/>
          <w:szCs w:val="26"/>
        </w:rPr>
        <w:t xml:space="preserve">администрации </w:t>
      </w:r>
      <w:r w:rsidR="003C5473" w:rsidRPr="00647866">
        <w:rPr>
          <w:rFonts w:ascii="Times New Roman" w:hAnsi="Times New Roman" w:cs="Times New Roman"/>
          <w:sz w:val="26"/>
          <w:szCs w:val="26"/>
        </w:rPr>
        <w:t>Угловского</w:t>
      </w:r>
      <w:r w:rsidR="00F32923" w:rsidRPr="00647866">
        <w:rPr>
          <w:rFonts w:ascii="Times New Roman" w:hAnsi="Times New Roman" w:cs="Times New Roman"/>
          <w:sz w:val="26"/>
          <w:szCs w:val="26"/>
        </w:rPr>
        <w:t xml:space="preserve"> сельского поселения по предоставлению муниципальной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w:t>
      </w:r>
    </w:p>
    <w:p w:rsidR="0084096C" w:rsidRPr="00647866" w:rsidRDefault="0084096C" w:rsidP="0084096C">
      <w:pPr>
        <w:pStyle w:val="ab"/>
        <w:spacing w:before="0" w:after="0"/>
        <w:ind w:firstLine="851"/>
        <w:jc w:val="both"/>
        <w:rPr>
          <w:sz w:val="26"/>
          <w:szCs w:val="26"/>
        </w:rPr>
      </w:pPr>
      <w:r w:rsidRPr="00647866">
        <w:rPr>
          <w:sz w:val="26"/>
          <w:szCs w:val="26"/>
        </w:rPr>
        <w:t xml:space="preserve">2. Опубликовать настоящее постановление путем размещения на официальном сайте </w:t>
      </w:r>
      <w:r w:rsidR="003C5473" w:rsidRPr="00647866">
        <w:rPr>
          <w:sz w:val="26"/>
          <w:szCs w:val="26"/>
        </w:rPr>
        <w:t>Угловского</w:t>
      </w:r>
      <w:r w:rsidRPr="00647866">
        <w:rPr>
          <w:sz w:val="26"/>
          <w:szCs w:val="26"/>
        </w:rPr>
        <w:t xml:space="preserve"> сельского поселения </w:t>
      </w:r>
      <w:r w:rsidR="003C5473" w:rsidRPr="00647866">
        <w:rPr>
          <w:sz w:val="26"/>
          <w:szCs w:val="26"/>
        </w:rPr>
        <w:t>Бахчисарайского</w:t>
      </w:r>
      <w:r w:rsidRPr="00647866">
        <w:rPr>
          <w:sz w:val="26"/>
          <w:szCs w:val="26"/>
        </w:rPr>
        <w:t xml:space="preserve"> района Республики Крым.</w:t>
      </w:r>
    </w:p>
    <w:p w:rsidR="0084096C" w:rsidRPr="00647866" w:rsidRDefault="0084096C" w:rsidP="00647866">
      <w:pPr>
        <w:pStyle w:val="ab"/>
        <w:spacing w:before="0" w:after="0"/>
        <w:ind w:firstLine="851"/>
        <w:jc w:val="both"/>
        <w:rPr>
          <w:sz w:val="26"/>
          <w:szCs w:val="26"/>
        </w:rPr>
      </w:pPr>
      <w:r w:rsidRPr="00647866">
        <w:rPr>
          <w:sz w:val="26"/>
          <w:szCs w:val="26"/>
        </w:rPr>
        <w:t>3. Настоящее постановление вступает в силу со дня его официального обнародования.</w:t>
      </w:r>
    </w:p>
    <w:p w:rsidR="0084096C" w:rsidRPr="00647866" w:rsidRDefault="0084096C" w:rsidP="0084096C">
      <w:pPr>
        <w:autoSpaceDE w:val="0"/>
        <w:spacing w:after="0" w:line="240" w:lineRule="auto"/>
        <w:jc w:val="center"/>
        <w:rPr>
          <w:rFonts w:ascii="Times New Roman" w:hAnsi="Times New Roman" w:cs="Times New Roman"/>
          <w:sz w:val="26"/>
          <w:szCs w:val="26"/>
        </w:rPr>
      </w:pPr>
    </w:p>
    <w:p w:rsidR="0084096C" w:rsidRPr="00647866" w:rsidRDefault="00174745" w:rsidP="0084096C">
      <w:pPr>
        <w:pStyle w:val="aa"/>
        <w:jc w:val="both"/>
        <w:rPr>
          <w:rFonts w:ascii="Times New Roman" w:hAnsi="Times New Roman"/>
          <w:b/>
          <w:sz w:val="26"/>
          <w:szCs w:val="26"/>
        </w:rPr>
      </w:pPr>
      <w:r>
        <w:rPr>
          <w:rFonts w:ascii="Times New Roman" w:hAnsi="Times New Roman"/>
          <w:b/>
          <w:sz w:val="26"/>
          <w:szCs w:val="26"/>
        </w:rPr>
        <w:t xml:space="preserve">Заместитель </w:t>
      </w:r>
      <w:r w:rsidR="003C5473" w:rsidRPr="00647866">
        <w:rPr>
          <w:rFonts w:ascii="Times New Roman" w:hAnsi="Times New Roman"/>
          <w:b/>
          <w:sz w:val="26"/>
          <w:szCs w:val="26"/>
        </w:rPr>
        <w:t>г</w:t>
      </w:r>
      <w:r>
        <w:rPr>
          <w:rFonts w:ascii="Times New Roman" w:hAnsi="Times New Roman"/>
          <w:b/>
          <w:sz w:val="26"/>
          <w:szCs w:val="26"/>
        </w:rPr>
        <w:t>лавы</w:t>
      </w:r>
      <w:r w:rsidR="0084096C" w:rsidRPr="00647866">
        <w:rPr>
          <w:rFonts w:ascii="Times New Roman" w:hAnsi="Times New Roman"/>
          <w:b/>
          <w:sz w:val="26"/>
          <w:szCs w:val="26"/>
        </w:rPr>
        <w:t xml:space="preserve"> администрации</w:t>
      </w:r>
    </w:p>
    <w:p w:rsidR="00647866" w:rsidRDefault="003C5473" w:rsidP="00647866">
      <w:pPr>
        <w:pStyle w:val="aa"/>
        <w:jc w:val="both"/>
        <w:rPr>
          <w:rFonts w:ascii="Times New Roman" w:hAnsi="Times New Roman"/>
          <w:b/>
          <w:sz w:val="26"/>
          <w:szCs w:val="26"/>
        </w:rPr>
      </w:pPr>
      <w:r w:rsidRPr="00647866">
        <w:rPr>
          <w:rFonts w:ascii="Times New Roman" w:hAnsi="Times New Roman"/>
          <w:b/>
          <w:sz w:val="26"/>
          <w:szCs w:val="26"/>
        </w:rPr>
        <w:t>Угловского</w:t>
      </w:r>
      <w:r w:rsidR="0084096C" w:rsidRPr="00647866">
        <w:rPr>
          <w:rFonts w:ascii="Times New Roman" w:hAnsi="Times New Roman"/>
          <w:b/>
          <w:sz w:val="26"/>
          <w:szCs w:val="26"/>
        </w:rPr>
        <w:t xml:space="preserve"> сельского поселения</w:t>
      </w:r>
      <w:r w:rsidR="0084096C" w:rsidRPr="00647866">
        <w:rPr>
          <w:rFonts w:ascii="Times New Roman" w:hAnsi="Times New Roman"/>
          <w:b/>
          <w:sz w:val="26"/>
          <w:szCs w:val="26"/>
        </w:rPr>
        <w:tab/>
      </w:r>
      <w:r w:rsidR="0084096C" w:rsidRPr="00647866">
        <w:rPr>
          <w:rFonts w:ascii="Times New Roman" w:hAnsi="Times New Roman"/>
          <w:b/>
          <w:sz w:val="26"/>
          <w:szCs w:val="26"/>
        </w:rPr>
        <w:tab/>
      </w:r>
      <w:r w:rsidR="0084096C" w:rsidRPr="00647866">
        <w:rPr>
          <w:rFonts w:ascii="Times New Roman" w:hAnsi="Times New Roman"/>
          <w:b/>
          <w:sz w:val="26"/>
          <w:szCs w:val="26"/>
        </w:rPr>
        <w:tab/>
      </w:r>
      <w:r w:rsidR="0084096C" w:rsidRPr="00647866">
        <w:rPr>
          <w:rFonts w:ascii="Times New Roman" w:hAnsi="Times New Roman"/>
          <w:b/>
          <w:sz w:val="26"/>
          <w:szCs w:val="26"/>
        </w:rPr>
        <w:tab/>
      </w:r>
      <w:r w:rsidR="0084096C" w:rsidRPr="00647866">
        <w:rPr>
          <w:rFonts w:ascii="Times New Roman" w:hAnsi="Times New Roman"/>
          <w:b/>
          <w:sz w:val="26"/>
          <w:szCs w:val="26"/>
        </w:rPr>
        <w:tab/>
      </w:r>
      <w:r w:rsidR="00647866">
        <w:rPr>
          <w:rFonts w:ascii="Times New Roman" w:hAnsi="Times New Roman"/>
          <w:b/>
          <w:sz w:val="26"/>
          <w:szCs w:val="26"/>
        </w:rPr>
        <w:tab/>
      </w:r>
      <w:r w:rsidRPr="00647866">
        <w:rPr>
          <w:rFonts w:ascii="Times New Roman" w:hAnsi="Times New Roman"/>
          <w:b/>
          <w:sz w:val="26"/>
          <w:szCs w:val="26"/>
        </w:rPr>
        <w:t>Н.</w:t>
      </w:r>
      <w:r w:rsidR="00174745">
        <w:rPr>
          <w:rFonts w:ascii="Times New Roman" w:hAnsi="Times New Roman"/>
          <w:b/>
          <w:sz w:val="26"/>
          <w:szCs w:val="26"/>
        </w:rPr>
        <w:t>В</w:t>
      </w:r>
      <w:r w:rsidRPr="00647866">
        <w:rPr>
          <w:rFonts w:ascii="Times New Roman" w:hAnsi="Times New Roman"/>
          <w:b/>
          <w:sz w:val="26"/>
          <w:szCs w:val="26"/>
        </w:rPr>
        <w:t xml:space="preserve">. </w:t>
      </w:r>
      <w:r w:rsidR="00174745">
        <w:rPr>
          <w:rFonts w:ascii="Times New Roman" w:hAnsi="Times New Roman"/>
          <w:b/>
          <w:sz w:val="26"/>
          <w:szCs w:val="26"/>
        </w:rPr>
        <w:t>Бутова</w:t>
      </w:r>
      <w:bookmarkStart w:id="0" w:name="_GoBack"/>
      <w:bookmarkEnd w:id="0"/>
    </w:p>
    <w:p w:rsidR="00647866" w:rsidRDefault="00647866">
      <w:pPr>
        <w:rPr>
          <w:rFonts w:ascii="Times New Roman" w:eastAsia="Times New Roman" w:hAnsi="Times New Roman" w:cs="Times New Roman"/>
          <w:b/>
          <w:sz w:val="26"/>
          <w:szCs w:val="26"/>
        </w:rPr>
      </w:pPr>
      <w:r>
        <w:rPr>
          <w:rFonts w:ascii="Times New Roman" w:hAnsi="Times New Roman"/>
          <w:b/>
          <w:sz w:val="26"/>
          <w:szCs w:val="26"/>
        </w:rPr>
        <w:br w:type="page"/>
      </w:r>
    </w:p>
    <w:p w:rsidR="00647866" w:rsidRPr="00647866" w:rsidRDefault="003C4B90"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lastRenderedPageBreak/>
        <w:t>Приложение</w:t>
      </w:r>
    </w:p>
    <w:p w:rsidR="00333C19" w:rsidRPr="00647866" w:rsidRDefault="00333C19"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t xml:space="preserve">к постановлению </w:t>
      </w:r>
      <w:r w:rsidR="00FE71C1" w:rsidRPr="00647866">
        <w:rPr>
          <w:rFonts w:ascii="Times New Roman" w:hAnsi="Times New Roman" w:cs="Times New Roman"/>
          <w:sz w:val="24"/>
          <w:szCs w:val="24"/>
        </w:rPr>
        <w:t>администрации</w:t>
      </w:r>
    </w:p>
    <w:p w:rsidR="00FE71C1" w:rsidRPr="00647866" w:rsidRDefault="003C4B90"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t xml:space="preserve">Угловского </w:t>
      </w:r>
      <w:r w:rsidR="00FE71C1" w:rsidRPr="00647866">
        <w:rPr>
          <w:rFonts w:ascii="Times New Roman" w:hAnsi="Times New Roman" w:cs="Times New Roman"/>
          <w:sz w:val="24"/>
          <w:szCs w:val="24"/>
        </w:rPr>
        <w:t>сельского поселения</w:t>
      </w:r>
    </w:p>
    <w:p w:rsidR="00647866" w:rsidRPr="00647866" w:rsidRDefault="003C4B90"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t>Бахчисарайского</w:t>
      </w:r>
      <w:r w:rsidR="00FE71C1" w:rsidRPr="00647866">
        <w:rPr>
          <w:rFonts w:ascii="Times New Roman" w:hAnsi="Times New Roman" w:cs="Times New Roman"/>
          <w:sz w:val="24"/>
          <w:szCs w:val="24"/>
        </w:rPr>
        <w:t xml:space="preserve"> района</w:t>
      </w:r>
    </w:p>
    <w:p w:rsidR="00FE71C1" w:rsidRPr="00647866" w:rsidRDefault="005D591F"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t>Республики Крым</w:t>
      </w:r>
    </w:p>
    <w:p w:rsidR="00FE71C1" w:rsidRPr="00647866" w:rsidRDefault="00895AA5" w:rsidP="00647866">
      <w:pPr>
        <w:spacing w:after="0" w:line="240" w:lineRule="auto"/>
        <w:ind w:left="6663"/>
        <w:rPr>
          <w:rFonts w:ascii="Times New Roman" w:hAnsi="Times New Roman" w:cs="Times New Roman"/>
          <w:sz w:val="24"/>
          <w:szCs w:val="24"/>
        </w:rPr>
      </w:pPr>
      <w:r w:rsidRPr="00647866">
        <w:rPr>
          <w:rFonts w:ascii="Times New Roman" w:hAnsi="Times New Roman" w:cs="Times New Roman"/>
          <w:sz w:val="24"/>
          <w:szCs w:val="24"/>
        </w:rPr>
        <w:t>о</w:t>
      </w:r>
      <w:r w:rsidR="00FE71C1" w:rsidRPr="00647866">
        <w:rPr>
          <w:rFonts w:ascii="Times New Roman" w:hAnsi="Times New Roman" w:cs="Times New Roman"/>
          <w:sz w:val="24"/>
          <w:szCs w:val="24"/>
        </w:rPr>
        <w:t>т «</w:t>
      </w:r>
      <w:r w:rsidR="00647866" w:rsidRPr="00647866">
        <w:rPr>
          <w:rFonts w:ascii="Times New Roman" w:hAnsi="Times New Roman" w:cs="Times New Roman"/>
          <w:sz w:val="24"/>
          <w:szCs w:val="24"/>
        </w:rPr>
        <w:t>25</w:t>
      </w:r>
      <w:r w:rsidR="00FE71C1" w:rsidRPr="00647866">
        <w:rPr>
          <w:rFonts w:ascii="Times New Roman" w:hAnsi="Times New Roman" w:cs="Times New Roman"/>
          <w:sz w:val="24"/>
          <w:szCs w:val="24"/>
        </w:rPr>
        <w:t>»</w:t>
      </w:r>
      <w:r w:rsidR="00647866" w:rsidRPr="00647866">
        <w:rPr>
          <w:rFonts w:ascii="Times New Roman" w:hAnsi="Times New Roman" w:cs="Times New Roman"/>
          <w:sz w:val="24"/>
          <w:szCs w:val="24"/>
        </w:rPr>
        <w:t xml:space="preserve"> августа </w:t>
      </w:r>
      <w:r w:rsidR="00FE71C1" w:rsidRPr="00647866">
        <w:rPr>
          <w:rFonts w:ascii="Times New Roman" w:hAnsi="Times New Roman" w:cs="Times New Roman"/>
          <w:sz w:val="24"/>
          <w:szCs w:val="24"/>
        </w:rPr>
        <w:t>201</w:t>
      </w:r>
      <w:r w:rsidR="002470B0" w:rsidRPr="00647866">
        <w:rPr>
          <w:rFonts w:ascii="Times New Roman" w:hAnsi="Times New Roman" w:cs="Times New Roman"/>
          <w:sz w:val="24"/>
          <w:szCs w:val="24"/>
        </w:rPr>
        <w:t>7</w:t>
      </w:r>
      <w:r w:rsidR="00FE71C1" w:rsidRPr="00647866">
        <w:rPr>
          <w:rFonts w:ascii="Times New Roman" w:hAnsi="Times New Roman" w:cs="Times New Roman"/>
          <w:sz w:val="24"/>
          <w:szCs w:val="24"/>
        </w:rPr>
        <w:t xml:space="preserve"> года №</w:t>
      </w:r>
      <w:r w:rsidR="00647866" w:rsidRPr="00647866">
        <w:rPr>
          <w:rFonts w:ascii="Times New Roman" w:hAnsi="Times New Roman" w:cs="Times New Roman"/>
          <w:sz w:val="24"/>
          <w:szCs w:val="24"/>
        </w:rPr>
        <w:t xml:space="preserve"> 90</w:t>
      </w:r>
    </w:p>
    <w:p w:rsidR="00333C19" w:rsidRPr="00AB5C8E" w:rsidRDefault="00333C19" w:rsidP="007B62F9">
      <w:pPr>
        <w:spacing w:after="0" w:line="240" w:lineRule="auto"/>
        <w:jc w:val="right"/>
        <w:rPr>
          <w:rFonts w:ascii="Times New Roman" w:hAnsi="Times New Roman" w:cs="Times New Roman"/>
          <w:b/>
          <w:sz w:val="24"/>
          <w:szCs w:val="24"/>
        </w:rPr>
      </w:pPr>
    </w:p>
    <w:p w:rsidR="00AB25E0" w:rsidRPr="00AB5C8E" w:rsidRDefault="00AB25E0" w:rsidP="007B62F9">
      <w:pPr>
        <w:spacing w:after="0" w:line="240" w:lineRule="auto"/>
        <w:jc w:val="center"/>
        <w:rPr>
          <w:rFonts w:ascii="Times New Roman" w:hAnsi="Times New Roman" w:cs="Times New Roman"/>
          <w:b/>
          <w:sz w:val="24"/>
          <w:szCs w:val="24"/>
        </w:rPr>
      </w:pPr>
    </w:p>
    <w:p w:rsidR="00AB25E0" w:rsidRPr="00AB5C8E" w:rsidRDefault="00AB25E0" w:rsidP="007B62F9">
      <w:pPr>
        <w:spacing w:after="0" w:line="240" w:lineRule="auto"/>
        <w:jc w:val="center"/>
        <w:rPr>
          <w:rFonts w:ascii="Times New Roman" w:hAnsi="Times New Roman" w:cs="Times New Roman"/>
          <w:b/>
          <w:sz w:val="24"/>
          <w:szCs w:val="24"/>
        </w:rPr>
      </w:pPr>
      <w:r w:rsidRPr="00AB5C8E">
        <w:rPr>
          <w:rFonts w:ascii="Times New Roman" w:hAnsi="Times New Roman" w:cs="Times New Roman"/>
          <w:b/>
          <w:sz w:val="24"/>
          <w:szCs w:val="24"/>
        </w:rPr>
        <w:t>Административный регламент</w:t>
      </w:r>
    </w:p>
    <w:p w:rsidR="00AB25E0" w:rsidRPr="00AB5C8E" w:rsidRDefault="00AB25E0" w:rsidP="007B62F9">
      <w:pPr>
        <w:spacing w:after="0" w:line="240" w:lineRule="auto"/>
        <w:jc w:val="center"/>
        <w:rPr>
          <w:rFonts w:ascii="Times New Roman" w:hAnsi="Times New Roman" w:cs="Times New Roman"/>
          <w:b/>
          <w:sz w:val="24"/>
          <w:szCs w:val="24"/>
        </w:rPr>
      </w:pPr>
      <w:r w:rsidRPr="00AB5C8E">
        <w:rPr>
          <w:rFonts w:ascii="Times New Roman" w:hAnsi="Times New Roman" w:cs="Times New Roman"/>
          <w:b/>
          <w:sz w:val="24"/>
          <w:szCs w:val="24"/>
        </w:rPr>
        <w:t xml:space="preserve">администрации </w:t>
      </w:r>
      <w:r w:rsidR="003C4B90">
        <w:rPr>
          <w:rFonts w:ascii="Times New Roman" w:hAnsi="Times New Roman" w:cs="Times New Roman"/>
          <w:b/>
          <w:sz w:val="24"/>
          <w:szCs w:val="24"/>
        </w:rPr>
        <w:t>Угловского</w:t>
      </w:r>
      <w:r w:rsidR="00FE71C1" w:rsidRPr="00AB5C8E">
        <w:rPr>
          <w:rFonts w:ascii="Times New Roman" w:hAnsi="Times New Roman" w:cs="Times New Roman"/>
          <w:b/>
          <w:sz w:val="24"/>
          <w:szCs w:val="24"/>
        </w:rPr>
        <w:t xml:space="preserve"> </w:t>
      </w:r>
      <w:r w:rsidR="00333C19" w:rsidRPr="00AB5C8E">
        <w:rPr>
          <w:rFonts w:ascii="Times New Roman" w:hAnsi="Times New Roman" w:cs="Times New Roman"/>
          <w:b/>
          <w:sz w:val="24"/>
          <w:szCs w:val="24"/>
        </w:rPr>
        <w:t xml:space="preserve">сельского поселения </w:t>
      </w:r>
      <w:r w:rsidRPr="00AB5C8E">
        <w:rPr>
          <w:rFonts w:ascii="Times New Roman" w:hAnsi="Times New Roman" w:cs="Times New Roman"/>
          <w:b/>
          <w:sz w:val="24"/>
          <w:szCs w:val="24"/>
        </w:rPr>
        <w:t>по предоставлению муниципальной услуги: «Продажа земельного участка, находящегося в муниципал</w:t>
      </w:r>
      <w:r w:rsidR="00EF496A">
        <w:rPr>
          <w:rFonts w:ascii="Times New Roman" w:hAnsi="Times New Roman" w:cs="Times New Roman"/>
          <w:b/>
          <w:sz w:val="24"/>
          <w:szCs w:val="24"/>
        </w:rPr>
        <w:t>ьной собственности, или аукцион</w:t>
      </w:r>
      <w:r w:rsidRPr="00AB5C8E">
        <w:rPr>
          <w:rFonts w:ascii="Times New Roman" w:hAnsi="Times New Roman" w:cs="Times New Roman"/>
          <w:b/>
          <w:sz w:val="24"/>
          <w:szCs w:val="24"/>
        </w:rPr>
        <w:t xml:space="preserve"> на право заключения договора аренды земельного участка, находящегося в муниципальной собственности»</w:t>
      </w:r>
    </w:p>
    <w:p w:rsidR="00AB25E0" w:rsidRPr="00AB5C8E" w:rsidRDefault="00AB25E0" w:rsidP="007B62F9">
      <w:pPr>
        <w:spacing w:after="0" w:line="240" w:lineRule="auto"/>
        <w:jc w:val="both"/>
        <w:rPr>
          <w:rFonts w:ascii="Times New Roman" w:hAnsi="Times New Roman" w:cs="Times New Roman"/>
          <w:sz w:val="24"/>
          <w:szCs w:val="24"/>
        </w:rPr>
      </w:pPr>
    </w:p>
    <w:p w:rsidR="00AB25E0" w:rsidRPr="00AB5C8E" w:rsidRDefault="00AB25E0" w:rsidP="007B62F9">
      <w:pPr>
        <w:spacing w:after="0" w:line="240" w:lineRule="auto"/>
        <w:jc w:val="both"/>
        <w:rPr>
          <w:rFonts w:ascii="Times New Roman" w:hAnsi="Times New Roman" w:cs="Times New Roman"/>
          <w:sz w:val="24"/>
          <w:szCs w:val="24"/>
        </w:rPr>
      </w:pPr>
    </w:p>
    <w:p w:rsidR="00AB25E0" w:rsidRPr="00AB5C8E" w:rsidRDefault="00AB25E0" w:rsidP="007B62F9">
      <w:pPr>
        <w:spacing w:after="0" w:line="240" w:lineRule="auto"/>
        <w:jc w:val="center"/>
        <w:rPr>
          <w:rFonts w:ascii="Times New Roman" w:hAnsi="Times New Roman" w:cs="Times New Roman"/>
          <w:sz w:val="24"/>
          <w:szCs w:val="24"/>
        </w:rPr>
      </w:pPr>
      <w:r w:rsidRPr="00AB5C8E">
        <w:rPr>
          <w:rFonts w:ascii="Times New Roman" w:hAnsi="Times New Roman" w:cs="Times New Roman"/>
          <w:sz w:val="24"/>
          <w:szCs w:val="24"/>
        </w:rPr>
        <w:t>1. Общие положения</w:t>
      </w:r>
    </w:p>
    <w:p w:rsidR="00AB25E0" w:rsidRPr="00AB5C8E" w:rsidRDefault="00AB25E0" w:rsidP="007B62F9">
      <w:pPr>
        <w:spacing w:after="0" w:line="240" w:lineRule="auto"/>
        <w:jc w:val="both"/>
        <w:rPr>
          <w:rFonts w:ascii="Times New Roman" w:hAnsi="Times New Roman" w:cs="Times New Roman"/>
          <w:sz w:val="24"/>
          <w:szCs w:val="24"/>
        </w:rPr>
      </w:pPr>
    </w:p>
    <w:p w:rsidR="00333C19" w:rsidRPr="00AB5C8E" w:rsidRDefault="00333C19" w:rsidP="00333C19">
      <w:pPr>
        <w:pStyle w:val="a5"/>
        <w:numPr>
          <w:ilvl w:val="1"/>
          <w:numId w:val="1"/>
        </w:numPr>
        <w:spacing w:after="0" w:line="240" w:lineRule="auto"/>
        <w:ind w:left="993"/>
        <w:jc w:val="both"/>
        <w:rPr>
          <w:rFonts w:ascii="Times New Roman" w:hAnsi="Times New Roman" w:cs="Times New Roman"/>
          <w:sz w:val="24"/>
          <w:szCs w:val="24"/>
        </w:rPr>
      </w:pPr>
      <w:r w:rsidRPr="00AB5C8E">
        <w:rPr>
          <w:rFonts w:ascii="Times New Roman" w:hAnsi="Times New Roman" w:cs="Times New Roman"/>
          <w:sz w:val="24"/>
          <w:szCs w:val="24"/>
        </w:rPr>
        <w:t>Предмет регулирования административного регламента.</w:t>
      </w:r>
    </w:p>
    <w:p w:rsidR="00333C19" w:rsidRPr="00AB5C8E" w:rsidRDefault="00333C19" w:rsidP="00333C19">
      <w:pPr>
        <w:spacing w:after="0" w:line="240" w:lineRule="auto"/>
        <w:ind w:firstLine="567"/>
        <w:jc w:val="both"/>
        <w:rPr>
          <w:rFonts w:ascii="Times New Roman" w:hAnsi="Times New Roman" w:cs="Times New Roman"/>
          <w:sz w:val="24"/>
          <w:szCs w:val="24"/>
        </w:rPr>
      </w:pPr>
      <w:r w:rsidRPr="00AB5C8E">
        <w:rPr>
          <w:rFonts w:ascii="Times New Roman" w:hAnsi="Times New Roman" w:cs="Times New Roman"/>
          <w:sz w:val="24"/>
          <w:szCs w:val="24"/>
        </w:rPr>
        <w:t xml:space="preserve">Административный регламент администрации </w:t>
      </w:r>
      <w:r w:rsidR="003C4B90">
        <w:rPr>
          <w:rFonts w:ascii="Times New Roman" w:hAnsi="Times New Roman" w:cs="Times New Roman"/>
          <w:sz w:val="24"/>
          <w:szCs w:val="24"/>
        </w:rPr>
        <w:t>Угловского</w:t>
      </w:r>
      <w:r w:rsidR="00FE71C1" w:rsidRPr="00AB5C8E">
        <w:rPr>
          <w:rFonts w:ascii="Times New Roman" w:hAnsi="Times New Roman" w:cs="Times New Roman"/>
          <w:sz w:val="24"/>
          <w:szCs w:val="24"/>
        </w:rPr>
        <w:t xml:space="preserve"> </w:t>
      </w:r>
      <w:r w:rsidRPr="00AB5C8E">
        <w:rPr>
          <w:rFonts w:ascii="Times New Roman" w:hAnsi="Times New Roman" w:cs="Times New Roman"/>
          <w:sz w:val="24"/>
          <w:szCs w:val="24"/>
        </w:rPr>
        <w:t>сельского поселения по предоставлению муниципальной услуги: «Продажа земельного участка, находящегося в муниципал</w:t>
      </w:r>
      <w:r w:rsidR="00D25A6D">
        <w:rPr>
          <w:rFonts w:ascii="Times New Roman" w:hAnsi="Times New Roman" w:cs="Times New Roman"/>
          <w:sz w:val="24"/>
          <w:szCs w:val="24"/>
        </w:rPr>
        <w:t>ьной собственности, или аукцион</w:t>
      </w:r>
      <w:r w:rsidRPr="00AB5C8E">
        <w:rPr>
          <w:rFonts w:ascii="Times New Roman" w:hAnsi="Times New Roman" w:cs="Times New Roman"/>
          <w:sz w:val="24"/>
          <w:szCs w:val="24"/>
        </w:rPr>
        <w:t xml:space="preserve"> на право заключения договора аренды земельного участка, находящегося в муниципальной собственности» (далее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местной Администрацией и заявителями.</w:t>
      </w:r>
    </w:p>
    <w:p w:rsidR="00AB25E0" w:rsidRPr="00AB5C8E" w:rsidRDefault="00333C19"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1.2. </w:t>
      </w:r>
      <w:r w:rsidR="00AB25E0" w:rsidRPr="00AB5C8E">
        <w:rPr>
          <w:rFonts w:ascii="Times New Roman" w:hAnsi="Times New Roman" w:cs="Times New Roman"/>
          <w:sz w:val="24"/>
          <w:szCs w:val="24"/>
        </w:rPr>
        <w:t xml:space="preserve">Наименование услуги </w:t>
      </w:r>
      <w:r w:rsidR="00D25A6D">
        <w:rPr>
          <w:rFonts w:ascii="Times New Roman" w:hAnsi="Times New Roman" w:cs="Times New Roman"/>
          <w:sz w:val="24"/>
          <w:szCs w:val="24"/>
        </w:rPr>
        <w:t>«</w:t>
      </w:r>
      <w:r w:rsidR="00AB25E0" w:rsidRPr="00AB5C8E">
        <w:rPr>
          <w:rFonts w:ascii="Times New Roman" w:hAnsi="Times New Roman" w:cs="Times New Roman"/>
          <w:sz w:val="24"/>
          <w:szCs w:val="24"/>
        </w:rPr>
        <w:t>Продажа земельного участка, находящегося в муниципал</w:t>
      </w:r>
      <w:r w:rsidR="00D25A6D">
        <w:rPr>
          <w:rFonts w:ascii="Times New Roman" w:hAnsi="Times New Roman" w:cs="Times New Roman"/>
          <w:sz w:val="24"/>
          <w:szCs w:val="24"/>
        </w:rPr>
        <w:t>ьной собственности, или аукцион</w:t>
      </w:r>
      <w:r w:rsidR="00AB25E0" w:rsidRPr="00AB5C8E">
        <w:rPr>
          <w:rFonts w:ascii="Times New Roman" w:hAnsi="Times New Roman" w:cs="Times New Roman"/>
          <w:sz w:val="24"/>
          <w:szCs w:val="24"/>
        </w:rPr>
        <w:t xml:space="preserve"> на право заключения договора аренды земельного участка, находящегося в муниципальной собственности</w:t>
      </w:r>
      <w:r w:rsidR="00D25A6D">
        <w:rPr>
          <w:rFonts w:ascii="Times New Roman" w:hAnsi="Times New Roman" w:cs="Times New Roman"/>
          <w:sz w:val="24"/>
          <w:szCs w:val="24"/>
        </w:rPr>
        <w:t>»</w:t>
      </w:r>
      <w:r w:rsidR="00AB25E0" w:rsidRPr="00AB5C8E">
        <w:rPr>
          <w:rFonts w:ascii="Times New Roman" w:hAnsi="Times New Roman" w:cs="Times New Roman"/>
          <w:sz w:val="24"/>
          <w:szCs w:val="24"/>
        </w:rPr>
        <w:t xml:space="preserve">.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1.</w:t>
      </w:r>
      <w:r w:rsidR="00333C19" w:rsidRPr="00AB5C8E">
        <w:rPr>
          <w:rFonts w:ascii="Times New Roman" w:hAnsi="Times New Roman" w:cs="Times New Roman"/>
          <w:sz w:val="24"/>
          <w:szCs w:val="24"/>
        </w:rPr>
        <w:t>3</w:t>
      </w:r>
      <w:r w:rsidRPr="00AB5C8E">
        <w:rPr>
          <w:rFonts w:ascii="Times New Roman" w:hAnsi="Times New Roman" w:cs="Times New Roman"/>
          <w:sz w:val="24"/>
          <w:szCs w:val="24"/>
        </w:rPr>
        <w:t xml:space="preserve">. Наименование органа, предоставляющего административную услугу – Администрация </w:t>
      </w:r>
      <w:r w:rsidR="003C4B90">
        <w:rPr>
          <w:rFonts w:ascii="Times New Roman" w:hAnsi="Times New Roman" w:cs="Times New Roman"/>
          <w:sz w:val="24"/>
          <w:szCs w:val="24"/>
        </w:rPr>
        <w:t>Угловского</w:t>
      </w:r>
      <w:r w:rsidRPr="00AB5C8E">
        <w:rPr>
          <w:rFonts w:ascii="Times New Roman" w:hAnsi="Times New Roman" w:cs="Times New Roman"/>
          <w:sz w:val="24"/>
          <w:szCs w:val="24"/>
        </w:rPr>
        <w:t xml:space="preserve"> сельского поселения</w:t>
      </w:r>
    </w:p>
    <w:p w:rsidR="00AB25E0" w:rsidRPr="00AB5C8E" w:rsidRDefault="00333C19"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1.4</w:t>
      </w:r>
      <w:r w:rsidR="00AB25E0" w:rsidRPr="00AB5C8E">
        <w:rPr>
          <w:rFonts w:ascii="Times New Roman" w:hAnsi="Times New Roman" w:cs="Times New Roman"/>
          <w:sz w:val="24"/>
          <w:szCs w:val="24"/>
        </w:rPr>
        <w:t>.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Гражданский кодекс Российской Федерации (www.pravo.gov.ru);</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Земельный кодекс Российской Федерации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конституционный закон от 21 марта 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от 24 июля 2002 года № 101-ФЗ «Об обороте земель сельскохозяйственного назначения»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от 24 июля 2007 года № 221-ФЗ «О государственном кадастре недвижимости»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от 02 мая 2006 года № 59-ФЗ «О порядке рассмотрения обращения граждан Российской Федерации»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от 27 июля 2010 года № 210-ФЗ «Об организации предоставления государственных и муниципальных услуг»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 введении в действие Градостроительного кодекса Российской Федерации от 29 декабря 2004 года № 191-ФЗ;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Федеральный закон «Об оценочной деятельности в Российской Федерации» от 29 июля 1998 года № 135-ФЗ;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xml:space="preserve">- Закон Республики Крым № 38-ЗРК от 31.07.2014 «Об особенностях регулирования имущественных и земельных отношений на территории Республики Крым» (www.rk.gov.ru);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Постановление Правительства Российской Федерации от 11.11.2002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(www.pravo.gov.ru);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Постановление Совета Министров Республики Крым № 313 от 02.09.2014 «Об утверждении Порядка переоформления прав или завершения оформления прав на земельные участки на территории Республики Крым» (www.rk.gov.ru) (с изменениями);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(www.rk.gov.ru) (с изменениями);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Постановление Совета министров Республики Крым от 12.11.2014 № 450 «О плате за земельные участки, которые расположены на территории Республики Крым» (www.rk.gov.ru) (с изменениями); </w:t>
      </w:r>
    </w:p>
    <w:p w:rsidR="00AB25E0"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Устав Муниципального образования</w:t>
      </w:r>
      <w:r w:rsidR="00FE71C1" w:rsidRPr="00AB5C8E">
        <w:rPr>
          <w:rFonts w:ascii="Times New Roman" w:hAnsi="Times New Roman" w:cs="Times New Roman"/>
          <w:sz w:val="24"/>
          <w:szCs w:val="24"/>
        </w:rPr>
        <w:t xml:space="preserve"> </w:t>
      </w:r>
      <w:r w:rsidR="003C4B90">
        <w:rPr>
          <w:rFonts w:ascii="Times New Roman" w:hAnsi="Times New Roman" w:cs="Times New Roman"/>
          <w:sz w:val="24"/>
          <w:szCs w:val="24"/>
        </w:rPr>
        <w:t>Угловского</w:t>
      </w:r>
      <w:r w:rsidR="00FE71C1" w:rsidRPr="00AB5C8E">
        <w:rPr>
          <w:rFonts w:ascii="Times New Roman" w:hAnsi="Times New Roman" w:cs="Times New Roman"/>
          <w:sz w:val="24"/>
          <w:szCs w:val="24"/>
        </w:rPr>
        <w:t xml:space="preserve"> сельско</w:t>
      </w:r>
      <w:r w:rsidR="002470B0">
        <w:rPr>
          <w:rFonts w:ascii="Times New Roman" w:hAnsi="Times New Roman" w:cs="Times New Roman"/>
          <w:sz w:val="24"/>
          <w:szCs w:val="24"/>
        </w:rPr>
        <w:t>го поселения</w:t>
      </w:r>
      <w:r w:rsidR="00FE71C1" w:rsidRPr="00AB5C8E">
        <w:rPr>
          <w:rFonts w:ascii="Times New Roman" w:hAnsi="Times New Roman" w:cs="Times New Roman"/>
          <w:sz w:val="24"/>
          <w:szCs w:val="24"/>
        </w:rPr>
        <w:t xml:space="preserve"> </w:t>
      </w:r>
      <w:r w:rsidR="00B76CE5">
        <w:rPr>
          <w:rFonts w:ascii="Times New Roman" w:hAnsi="Times New Roman" w:cs="Times New Roman"/>
          <w:sz w:val="24"/>
          <w:szCs w:val="24"/>
        </w:rPr>
        <w:t>Бахчисарайского</w:t>
      </w:r>
      <w:r w:rsidR="00FE71C1" w:rsidRPr="00AB5C8E">
        <w:rPr>
          <w:rFonts w:ascii="Times New Roman" w:hAnsi="Times New Roman" w:cs="Times New Roman"/>
          <w:sz w:val="24"/>
          <w:szCs w:val="24"/>
        </w:rPr>
        <w:t xml:space="preserve"> района в Республике Крым</w:t>
      </w:r>
      <w:r w:rsidR="00EF496A">
        <w:rPr>
          <w:rFonts w:ascii="Times New Roman" w:hAnsi="Times New Roman" w:cs="Times New Roman"/>
          <w:sz w:val="24"/>
          <w:szCs w:val="24"/>
        </w:rPr>
        <w:t>;</w:t>
      </w:r>
    </w:p>
    <w:p w:rsidR="00EF496A" w:rsidRPr="002470B0" w:rsidRDefault="00EF496A" w:rsidP="007B62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Pr="002470B0">
        <w:rPr>
          <w:rFonts w:ascii="Times New Roman" w:hAnsi="Times New Roman" w:cs="Times New Roman"/>
          <w:sz w:val="24"/>
          <w:szCs w:val="24"/>
        </w:rPr>
        <w:t>№</w:t>
      </w:r>
      <w:r w:rsidR="003C4B90">
        <w:rPr>
          <w:rFonts w:ascii="Times New Roman" w:hAnsi="Times New Roman" w:cs="Times New Roman"/>
          <w:sz w:val="24"/>
          <w:szCs w:val="24"/>
        </w:rPr>
        <w:t xml:space="preserve"> 420</w:t>
      </w:r>
      <w:r w:rsidRPr="002470B0">
        <w:rPr>
          <w:rFonts w:ascii="Times New Roman" w:hAnsi="Times New Roman" w:cs="Times New Roman"/>
          <w:sz w:val="24"/>
          <w:szCs w:val="24"/>
        </w:rPr>
        <w:t xml:space="preserve"> от </w:t>
      </w:r>
      <w:r w:rsidR="003C4B90">
        <w:rPr>
          <w:rFonts w:ascii="Times New Roman" w:hAnsi="Times New Roman" w:cs="Times New Roman"/>
          <w:sz w:val="24"/>
          <w:szCs w:val="24"/>
        </w:rPr>
        <w:t>15.05.2017 года</w:t>
      </w:r>
      <w:r w:rsidR="002470B0" w:rsidRPr="002470B0">
        <w:rPr>
          <w:rFonts w:ascii="Times New Roman" w:hAnsi="Times New Roman" w:cs="Times New Roman"/>
          <w:sz w:val="24"/>
          <w:szCs w:val="24"/>
        </w:rPr>
        <w:t xml:space="preserve"> </w:t>
      </w:r>
      <w:r w:rsidR="003C4B90">
        <w:rPr>
          <w:rFonts w:ascii="Times New Roman" w:hAnsi="Times New Roman" w:cs="Times New Roman"/>
          <w:sz w:val="24"/>
          <w:szCs w:val="24"/>
        </w:rPr>
        <w:t>45 сессии</w:t>
      </w:r>
      <w:r>
        <w:rPr>
          <w:rFonts w:ascii="Times New Roman" w:hAnsi="Times New Roman" w:cs="Times New Roman"/>
          <w:sz w:val="24"/>
          <w:szCs w:val="24"/>
        </w:rPr>
        <w:t xml:space="preserve"> 1 созыва </w:t>
      </w:r>
      <w:r w:rsidR="003C4B90">
        <w:rPr>
          <w:rFonts w:ascii="Times New Roman" w:hAnsi="Times New Roman" w:cs="Times New Roman"/>
          <w:sz w:val="24"/>
          <w:szCs w:val="24"/>
        </w:rPr>
        <w:t>Угловского</w:t>
      </w:r>
      <w:r>
        <w:rPr>
          <w:rFonts w:ascii="Times New Roman" w:hAnsi="Times New Roman" w:cs="Times New Roman"/>
          <w:sz w:val="24"/>
          <w:szCs w:val="24"/>
        </w:rPr>
        <w:t xml:space="preserve"> сельского совета </w:t>
      </w:r>
      <w:r w:rsidR="003C4B90">
        <w:rPr>
          <w:rFonts w:ascii="Times New Roman" w:hAnsi="Times New Roman" w:cs="Times New Roman"/>
          <w:sz w:val="24"/>
          <w:szCs w:val="24"/>
        </w:rPr>
        <w:t>Бахчисарайского</w:t>
      </w:r>
      <w:r>
        <w:rPr>
          <w:rFonts w:ascii="Times New Roman" w:hAnsi="Times New Roman" w:cs="Times New Roman"/>
          <w:sz w:val="24"/>
          <w:szCs w:val="24"/>
        </w:rPr>
        <w:t xml:space="preserve"> района Республики </w:t>
      </w:r>
      <w:r w:rsidRPr="002470B0">
        <w:rPr>
          <w:rFonts w:ascii="Times New Roman" w:hAnsi="Times New Roman" w:cs="Times New Roman"/>
          <w:sz w:val="24"/>
          <w:szCs w:val="24"/>
        </w:rPr>
        <w:t>Крым «</w:t>
      </w:r>
      <w:r w:rsidR="002470B0" w:rsidRPr="002470B0">
        <w:rPr>
          <w:rFonts w:ascii="Times New Roman" w:eastAsia="Times New Roman" w:hAnsi="Times New Roman" w:cs="Times New Roman"/>
          <w:color w:val="000000"/>
          <w:sz w:val="24"/>
          <w:szCs w:val="24"/>
          <w:lang w:eastAsia="ru-RU"/>
        </w:rPr>
        <w:t>Об утверждении Положения о порядке распоряжения земельными участками, находящимися в муниципальной собственности, расположенными на террито</w:t>
      </w:r>
      <w:r w:rsidR="003C4B90">
        <w:rPr>
          <w:rFonts w:ascii="Times New Roman" w:eastAsia="Times New Roman" w:hAnsi="Times New Roman" w:cs="Times New Roman"/>
          <w:color w:val="000000"/>
          <w:sz w:val="24"/>
          <w:szCs w:val="24"/>
          <w:lang w:eastAsia="ru-RU"/>
        </w:rPr>
        <w:t>рии муниципального образования Угловское</w:t>
      </w:r>
      <w:r w:rsidR="002470B0" w:rsidRPr="002470B0">
        <w:rPr>
          <w:rFonts w:ascii="Times New Roman" w:eastAsia="Times New Roman" w:hAnsi="Times New Roman" w:cs="Times New Roman"/>
          <w:color w:val="000000"/>
          <w:sz w:val="24"/>
          <w:szCs w:val="24"/>
          <w:lang w:eastAsia="ru-RU"/>
        </w:rPr>
        <w:t xml:space="preserve"> сельское поселение </w:t>
      </w:r>
      <w:r w:rsidR="003C4B90">
        <w:rPr>
          <w:rFonts w:ascii="Times New Roman" w:eastAsia="Times New Roman" w:hAnsi="Times New Roman" w:cs="Times New Roman"/>
          <w:color w:val="000000"/>
          <w:sz w:val="24"/>
          <w:szCs w:val="24"/>
          <w:lang w:eastAsia="ru-RU"/>
        </w:rPr>
        <w:t>Бахчисарайского</w:t>
      </w:r>
      <w:r w:rsidR="002470B0" w:rsidRPr="002470B0">
        <w:rPr>
          <w:rFonts w:ascii="Times New Roman" w:eastAsia="Times New Roman" w:hAnsi="Times New Roman" w:cs="Times New Roman"/>
          <w:color w:val="000000"/>
          <w:sz w:val="24"/>
          <w:szCs w:val="24"/>
          <w:lang w:eastAsia="ru-RU"/>
        </w:rPr>
        <w:t xml:space="preserve"> района Республики Крым</w:t>
      </w:r>
      <w:r w:rsidRPr="002470B0">
        <w:rPr>
          <w:rFonts w:ascii="Times New Roman" w:hAnsi="Times New Roman" w:cs="Times New Roman"/>
          <w:sz w:val="24"/>
          <w:szCs w:val="24"/>
        </w:rPr>
        <w:t>».</w:t>
      </w:r>
    </w:p>
    <w:p w:rsidR="00AB25E0" w:rsidRPr="00AB5C8E" w:rsidRDefault="00333C19"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1.5</w:t>
      </w:r>
      <w:r w:rsidR="00AB25E0" w:rsidRPr="00AB5C8E">
        <w:rPr>
          <w:rFonts w:ascii="Times New Roman" w:hAnsi="Times New Roman" w:cs="Times New Roman"/>
          <w:sz w:val="24"/>
          <w:szCs w:val="24"/>
        </w:rPr>
        <w:t xml:space="preserve">. Результат предоставления муниципальной услуги Заключение договора купли-продажи, аренды земельного участка по результатам торгов (аукциона) либо мотивированный отказ в заключении договора купли-продажи, аренды земельного участка для следующих целей использования: </w:t>
      </w:r>
    </w:p>
    <w:p w:rsidR="000C670D" w:rsidRPr="00AB5C8E" w:rsidRDefault="000C670D" w:rsidP="000C670D">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для индивидуального жилищного строительства;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для строительства объектов коммерческого назначения;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для строительства объектов рекреационного назначения;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для строительства объектов промышленного назначения;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для других целей, предусмотренных законодательством Российской Федерации.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1.</w:t>
      </w:r>
      <w:r w:rsidR="00333C19" w:rsidRPr="00AB5C8E">
        <w:rPr>
          <w:rFonts w:ascii="Times New Roman" w:hAnsi="Times New Roman" w:cs="Times New Roman"/>
          <w:sz w:val="24"/>
          <w:szCs w:val="24"/>
        </w:rPr>
        <w:t>6</w:t>
      </w:r>
      <w:r w:rsidRPr="00AB5C8E">
        <w:rPr>
          <w:rFonts w:ascii="Times New Roman" w:hAnsi="Times New Roman" w:cs="Times New Roman"/>
          <w:sz w:val="24"/>
          <w:szCs w:val="24"/>
        </w:rPr>
        <w:t>. Заявители:</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юридические лица;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физические лица;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 </w:t>
      </w:r>
    </w:p>
    <w:p w:rsidR="00AB25E0" w:rsidRPr="00AB5C8E" w:rsidRDefault="00333C19"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1.7</w:t>
      </w:r>
      <w:r w:rsidR="00AB25E0" w:rsidRPr="00AB5C8E">
        <w:rPr>
          <w:rFonts w:ascii="Times New Roman" w:hAnsi="Times New Roman" w:cs="Times New Roman"/>
          <w:sz w:val="24"/>
          <w:szCs w:val="24"/>
        </w:rPr>
        <w:t xml:space="preserve">. Требования к порядку информирования о предоставлении муниципальной услуги Порядок информирования осуществляется через: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официальный Портал Правительства Республики Крым (www.rk.gov.ru);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официальный интернет сайт Администрации сельского поселения</w:t>
      </w:r>
      <w:r w:rsidR="00FE71C1" w:rsidRPr="00AB5C8E">
        <w:rPr>
          <w:rFonts w:ascii="Times New Roman" w:hAnsi="Times New Roman" w:cs="Times New Roman"/>
          <w:sz w:val="24"/>
          <w:szCs w:val="24"/>
        </w:rPr>
        <w:t xml:space="preserve">- </w:t>
      </w:r>
      <w:hyperlink r:id="rId7" w:history="1">
        <w:r w:rsidR="006E15A4" w:rsidRPr="00222FBA">
          <w:rPr>
            <w:rStyle w:val="a3"/>
            <w:rFonts w:ascii="Times New Roman" w:hAnsi="Times New Roman" w:cs="Times New Roman"/>
            <w:sz w:val="24"/>
            <w:szCs w:val="24"/>
            <w:lang w:val="en-US"/>
          </w:rPr>
          <w:t>http</w:t>
        </w:r>
        <w:r w:rsidR="006E15A4" w:rsidRPr="00222FBA">
          <w:rPr>
            <w:rStyle w:val="a3"/>
            <w:rFonts w:ascii="Times New Roman" w:hAnsi="Times New Roman" w:cs="Times New Roman"/>
            <w:sz w:val="24"/>
            <w:szCs w:val="24"/>
          </w:rPr>
          <w:t>://</w:t>
        </w:r>
        <w:r w:rsidR="006E15A4" w:rsidRPr="00222FBA">
          <w:rPr>
            <w:rStyle w:val="a3"/>
            <w:rFonts w:ascii="Times New Roman" w:hAnsi="Times New Roman" w:cs="Times New Roman"/>
            <w:sz w:val="24"/>
            <w:szCs w:val="24"/>
            <w:lang w:val="en-US"/>
          </w:rPr>
          <w:t>www</w:t>
        </w:r>
        <w:r w:rsidR="006E15A4" w:rsidRPr="00222FBA">
          <w:rPr>
            <w:rStyle w:val="a3"/>
            <w:rFonts w:ascii="Times New Roman" w:hAnsi="Times New Roman" w:cs="Times New Roman"/>
            <w:sz w:val="24"/>
            <w:szCs w:val="24"/>
          </w:rPr>
          <w:t>.угловскийсовет.рф</w:t>
        </w:r>
      </w:hyperlink>
      <w:r w:rsidRPr="00AB5C8E">
        <w:rPr>
          <w:rFonts w:ascii="Times New Roman" w:hAnsi="Times New Roman" w:cs="Times New Roman"/>
          <w:sz w:val="24"/>
          <w:szCs w:val="24"/>
        </w:rPr>
        <w:t>;</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Администрацию </w:t>
      </w:r>
      <w:r w:rsidR="003C4B90">
        <w:rPr>
          <w:rFonts w:ascii="Times New Roman" w:hAnsi="Times New Roman" w:cs="Times New Roman"/>
          <w:sz w:val="24"/>
          <w:szCs w:val="24"/>
        </w:rPr>
        <w:t>Угловского</w:t>
      </w:r>
      <w:r w:rsidR="002470B0">
        <w:rPr>
          <w:rFonts w:ascii="Times New Roman" w:hAnsi="Times New Roman" w:cs="Times New Roman"/>
          <w:sz w:val="24"/>
          <w:szCs w:val="24"/>
        </w:rPr>
        <w:t xml:space="preserve"> </w:t>
      </w:r>
      <w:r w:rsidRPr="00AB5C8E">
        <w:rPr>
          <w:rFonts w:ascii="Times New Roman" w:hAnsi="Times New Roman" w:cs="Times New Roman"/>
          <w:sz w:val="24"/>
          <w:szCs w:val="24"/>
        </w:rPr>
        <w:t xml:space="preserve"> сельского поселения (далее - Администрация); </w:t>
      </w:r>
    </w:p>
    <w:p w:rsidR="00AB25E0"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юридический адрес</w:t>
      </w:r>
      <w:r w:rsidR="00FE71C1" w:rsidRPr="00AB5C8E">
        <w:rPr>
          <w:rFonts w:ascii="Times New Roman" w:hAnsi="Times New Roman" w:cs="Times New Roman"/>
          <w:sz w:val="24"/>
          <w:szCs w:val="24"/>
        </w:rPr>
        <w:t>: 29</w:t>
      </w:r>
      <w:r w:rsidR="003C4B90">
        <w:rPr>
          <w:rFonts w:ascii="Times New Roman" w:hAnsi="Times New Roman" w:cs="Times New Roman"/>
          <w:sz w:val="24"/>
          <w:szCs w:val="24"/>
        </w:rPr>
        <w:t>8435</w:t>
      </w:r>
      <w:r w:rsidR="00FE71C1" w:rsidRPr="00AB5C8E">
        <w:rPr>
          <w:rFonts w:ascii="Times New Roman" w:hAnsi="Times New Roman" w:cs="Times New Roman"/>
          <w:sz w:val="24"/>
          <w:szCs w:val="24"/>
        </w:rPr>
        <w:t xml:space="preserve">, Российская Федерация, Республика Крым, </w:t>
      </w:r>
      <w:r w:rsidR="003C4B90">
        <w:rPr>
          <w:rFonts w:ascii="Times New Roman" w:hAnsi="Times New Roman" w:cs="Times New Roman"/>
          <w:sz w:val="24"/>
          <w:szCs w:val="24"/>
        </w:rPr>
        <w:t>Бахчисарайский</w:t>
      </w:r>
      <w:r w:rsidR="00FE71C1" w:rsidRPr="00AB5C8E">
        <w:rPr>
          <w:rFonts w:ascii="Times New Roman" w:hAnsi="Times New Roman" w:cs="Times New Roman"/>
          <w:sz w:val="24"/>
          <w:szCs w:val="24"/>
        </w:rPr>
        <w:t xml:space="preserve"> район, </w:t>
      </w:r>
      <w:r w:rsidR="002470B0">
        <w:rPr>
          <w:rFonts w:ascii="Times New Roman" w:hAnsi="Times New Roman" w:cs="Times New Roman"/>
          <w:sz w:val="24"/>
          <w:szCs w:val="24"/>
        </w:rPr>
        <w:t>с</w:t>
      </w:r>
      <w:r w:rsidR="00FE71C1" w:rsidRPr="00AB5C8E">
        <w:rPr>
          <w:rFonts w:ascii="Times New Roman" w:hAnsi="Times New Roman" w:cs="Times New Roman"/>
          <w:sz w:val="24"/>
          <w:szCs w:val="24"/>
        </w:rPr>
        <w:t>.</w:t>
      </w:r>
      <w:r w:rsidR="003455DA" w:rsidRPr="00AB5C8E">
        <w:rPr>
          <w:rFonts w:ascii="Times New Roman" w:hAnsi="Times New Roman" w:cs="Times New Roman"/>
          <w:sz w:val="24"/>
          <w:szCs w:val="24"/>
        </w:rPr>
        <w:t xml:space="preserve"> </w:t>
      </w:r>
      <w:r w:rsidR="003C4B90">
        <w:rPr>
          <w:rFonts w:ascii="Times New Roman" w:hAnsi="Times New Roman" w:cs="Times New Roman"/>
          <w:sz w:val="24"/>
          <w:szCs w:val="24"/>
        </w:rPr>
        <w:t>Угловое, ул. Ленина, 68</w:t>
      </w:r>
      <w:r w:rsidR="00FE71C1" w:rsidRPr="00AB5C8E">
        <w:rPr>
          <w:rFonts w:ascii="Times New Roman" w:hAnsi="Times New Roman" w:cs="Times New Roman"/>
          <w:sz w:val="24"/>
          <w:szCs w:val="24"/>
        </w:rPr>
        <w:t>;</w:t>
      </w:r>
    </w:p>
    <w:p w:rsidR="002470B0" w:rsidRPr="00AB5C8E" w:rsidRDefault="00AB25E0" w:rsidP="002470B0">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фактический адрес:</w:t>
      </w:r>
      <w:r w:rsidR="00E01E51" w:rsidRPr="00AB5C8E">
        <w:rPr>
          <w:rFonts w:ascii="Times New Roman" w:hAnsi="Times New Roman" w:cs="Times New Roman"/>
          <w:sz w:val="24"/>
          <w:szCs w:val="24"/>
        </w:rPr>
        <w:t xml:space="preserve"> </w:t>
      </w:r>
      <w:r w:rsidR="003C4B90" w:rsidRPr="003C4B90">
        <w:rPr>
          <w:rFonts w:ascii="Times New Roman" w:hAnsi="Times New Roman" w:cs="Times New Roman"/>
          <w:sz w:val="24"/>
          <w:szCs w:val="24"/>
        </w:rPr>
        <w:t>298435, Российская Федерация, Республика Крым, Бахчисарайский район, с. Угловое, ул. Ленина, 68</w:t>
      </w:r>
      <w:r w:rsidR="002470B0" w:rsidRPr="00AB5C8E">
        <w:rPr>
          <w:rFonts w:ascii="Times New Roman" w:hAnsi="Times New Roman" w:cs="Times New Roman"/>
          <w:sz w:val="24"/>
          <w:szCs w:val="24"/>
        </w:rPr>
        <w:t>;</w:t>
      </w:r>
    </w:p>
    <w:p w:rsidR="00BF510D" w:rsidRPr="00BF510D" w:rsidRDefault="00BF510D" w:rsidP="00BF510D">
      <w:pPr>
        <w:pStyle w:val="11"/>
        <w:jc w:val="center"/>
        <w:rPr>
          <w:rFonts w:ascii="Times New Roman" w:hAnsi="Times New Roman" w:cs="Times New Roman"/>
          <w:b/>
          <w:sz w:val="24"/>
          <w:szCs w:val="24"/>
        </w:rPr>
      </w:pPr>
      <w:r w:rsidRPr="00BF510D">
        <w:rPr>
          <w:rFonts w:ascii="Times New Roman" w:hAnsi="Times New Roman" w:cs="Times New Roman"/>
          <w:b/>
          <w:sz w:val="24"/>
          <w:szCs w:val="24"/>
        </w:rPr>
        <w:t>Контактная информация</w:t>
      </w:r>
    </w:p>
    <w:p w:rsidR="00BF510D" w:rsidRPr="00BF510D" w:rsidRDefault="00BF510D" w:rsidP="00BF510D">
      <w:pPr>
        <w:pStyle w:val="11"/>
        <w:jc w:val="center"/>
        <w:rPr>
          <w:rFonts w:ascii="Times New Roman" w:hAnsi="Times New Roman" w:cs="Times New Roman"/>
          <w:sz w:val="24"/>
          <w:szCs w:val="24"/>
        </w:rPr>
      </w:pPr>
      <w:r w:rsidRPr="00BF510D">
        <w:rPr>
          <w:rFonts w:ascii="Times New Roman" w:hAnsi="Times New Roman" w:cs="Times New Roman"/>
          <w:b/>
          <w:sz w:val="24"/>
          <w:szCs w:val="24"/>
        </w:rPr>
        <w:t>Общ</w:t>
      </w:r>
      <w:r w:rsidR="003C4B90">
        <w:rPr>
          <w:rFonts w:ascii="Times New Roman" w:hAnsi="Times New Roman" w:cs="Times New Roman"/>
          <w:b/>
          <w:sz w:val="24"/>
          <w:szCs w:val="24"/>
        </w:rPr>
        <w:t>ая информация об администрации Угловского</w:t>
      </w:r>
      <w:r w:rsidRPr="00BF510D">
        <w:rPr>
          <w:rFonts w:ascii="Times New Roman" w:hAnsi="Times New Roman" w:cs="Times New Roman"/>
          <w:b/>
          <w:sz w:val="24"/>
          <w:szCs w:val="24"/>
        </w:rPr>
        <w:t xml:space="preserve"> сельского поселения </w:t>
      </w:r>
      <w:r w:rsidR="003C4B90">
        <w:rPr>
          <w:rFonts w:ascii="Times New Roman" w:hAnsi="Times New Roman" w:cs="Times New Roman"/>
          <w:b/>
          <w:sz w:val="24"/>
          <w:szCs w:val="24"/>
        </w:rPr>
        <w:t>Бахчисарайского</w:t>
      </w:r>
      <w:r w:rsidRPr="00BF510D">
        <w:rPr>
          <w:rFonts w:ascii="Times New Roman" w:hAnsi="Times New Roman" w:cs="Times New Roman"/>
          <w:b/>
          <w:sz w:val="24"/>
          <w:szCs w:val="24"/>
        </w:rPr>
        <w:t xml:space="preserve"> района Республики Крым</w:t>
      </w:r>
    </w:p>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 </w:t>
      </w:r>
    </w:p>
    <w:tbl>
      <w:tblPr>
        <w:tblW w:w="0" w:type="auto"/>
        <w:tblInd w:w="250" w:type="dxa"/>
        <w:tblLayout w:type="fixed"/>
        <w:tblLook w:val="0000" w:firstRow="0" w:lastRow="0" w:firstColumn="0" w:lastColumn="0" w:noHBand="0" w:noVBand="0"/>
      </w:tblPr>
      <w:tblGrid>
        <w:gridCol w:w="3969"/>
        <w:gridCol w:w="6095"/>
      </w:tblGrid>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lastRenderedPageBreak/>
              <w:t xml:space="preserve">Почтовый адрес для направления </w:t>
            </w:r>
          </w:p>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корреспонденции </w:t>
            </w:r>
          </w:p>
          <w:p w:rsidR="00BF510D" w:rsidRPr="00BF510D" w:rsidRDefault="00BF510D" w:rsidP="00BF510D">
            <w:pPr>
              <w:pStyle w:val="11"/>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3C4B90" w:rsidP="00BF510D">
            <w:pPr>
              <w:spacing w:after="0" w:line="240" w:lineRule="auto"/>
              <w:rPr>
                <w:rFonts w:ascii="Times New Roman" w:hAnsi="Times New Roman" w:cs="Times New Roman"/>
                <w:sz w:val="24"/>
                <w:szCs w:val="24"/>
              </w:rPr>
            </w:pPr>
            <w:r w:rsidRPr="003C4B90">
              <w:rPr>
                <w:rFonts w:ascii="Times New Roman" w:hAnsi="Times New Roman" w:cs="Times New Roman"/>
                <w:bCs/>
                <w:sz w:val="24"/>
                <w:szCs w:val="24"/>
              </w:rPr>
              <w:t>298435, Российская Федерация, Республика Крым, Бахчисарайский район, с. Угловое, ул. Ленина, 68</w:t>
            </w:r>
          </w:p>
        </w:tc>
      </w:tr>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Фактический адрес </w:t>
            </w:r>
          </w:p>
          <w:p w:rsidR="00BF510D" w:rsidRPr="00BF510D" w:rsidRDefault="00BF510D" w:rsidP="00BF510D">
            <w:pPr>
              <w:pStyle w:val="11"/>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3C4B90" w:rsidP="00BF510D">
            <w:pPr>
              <w:spacing w:after="0" w:line="240" w:lineRule="auto"/>
              <w:rPr>
                <w:rFonts w:ascii="Times New Roman" w:hAnsi="Times New Roman" w:cs="Times New Roman"/>
                <w:sz w:val="24"/>
                <w:szCs w:val="24"/>
              </w:rPr>
            </w:pPr>
            <w:r w:rsidRPr="003C4B90">
              <w:rPr>
                <w:rFonts w:ascii="Times New Roman" w:hAnsi="Times New Roman" w:cs="Times New Roman"/>
                <w:bCs/>
                <w:sz w:val="24"/>
                <w:szCs w:val="24"/>
              </w:rPr>
              <w:t>298435, Российская Федерация, Республика Крым, Бахчисарайский район, с. Угловое, ул. Ленина, 68</w:t>
            </w:r>
          </w:p>
        </w:tc>
      </w:tr>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Style w:val="a3"/>
                <w:rFonts w:ascii="Times New Roman" w:hAnsi="Times New Roman" w:cs="Times New Roman"/>
                <w:sz w:val="24"/>
                <w:szCs w:val="24"/>
              </w:rPr>
            </w:pPr>
            <w:r w:rsidRPr="00BF510D">
              <w:rPr>
                <w:rFonts w:ascii="Times New Roman" w:hAnsi="Times New Roman" w:cs="Times New Roman"/>
                <w:sz w:val="24"/>
                <w:szCs w:val="24"/>
              </w:rPr>
              <w:t>Адрес электронной почты для направления корреспонденции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3C4B90" w:rsidRDefault="003C4B90" w:rsidP="00BF510D">
            <w:pPr>
              <w:pStyle w:val="11"/>
              <w:rPr>
                <w:rFonts w:ascii="Times New Roman" w:hAnsi="Times New Roman" w:cs="Times New Roman"/>
                <w:sz w:val="24"/>
                <w:szCs w:val="24"/>
                <w:lang w:val="en-US"/>
              </w:rPr>
            </w:pPr>
            <w:r>
              <w:rPr>
                <w:rFonts w:ascii="Times New Roman" w:hAnsi="Times New Roman" w:cs="Times New Roman"/>
                <w:sz w:val="24"/>
                <w:szCs w:val="24"/>
                <w:lang w:val="en-US"/>
              </w:rPr>
              <w:t>uglovoe_sovet@mail.ru</w:t>
            </w:r>
          </w:p>
        </w:tc>
      </w:tr>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Телефон для справок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3C4B90" w:rsidRDefault="00BF510D" w:rsidP="003C4B90">
            <w:pPr>
              <w:pStyle w:val="11"/>
              <w:rPr>
                <w:rFonts w:ascii="Times New Roman" w:hAnsi="Times New Roman" w:cs="Times New Roman"/>
                <w:sz w:val="24"/>
                <w:szCs w:val="24"/>
                <w:lang w:val="en-US"/>
              </w:rPr>
            </w:pPr>
            <w:r w:rsidRPr="00BF510D">
              <w:rPr>
                <w:rFonts w:ascii="Times New Roman" w:hAnsi="Times New Roman" w:cs="Times New Roman"/>
                <w:sz w:val="24"/>
                <w:szCs w:val="24"/>
              </w:rPr>
              <w:t>(365</w:t>
            </w:r>
            <w:r w:rsidR="003C4B90">
              <w:rPr>
                <w:rFonts w:ascii="Times New Roman" w:hAnsi="Times New Roman" w:cs="Times New Roman"/>
                <w:sz w:val="24"/>
                <w:szCs w:val="24"/>
                <w:lang w:val="en-US"/>
              </w:rPr>
              <w:t>54</w:t>
            </w:r>
            <w:r w:rsidRPr="00BF510D">
              <w:rPr>
                <w:rFonts w:ascii="Times New Roman" w:hAnsi="Times New Roman" w:cs="Times New Roman"/>
                <w:sz w:val="24"/>
                <w:szCs w:val="24"/>
              </w:rPr>
              <w:t xml:space="preserve">) </w:t>
            </w:r>
            <w:r w:rsidR="003C4B90">
              <w:rPr>
                <w:rFonts w:ascii="Times New Roman" w:hAnsi="Times New Roman" w:cs="Times New Roman"/>
                <w:sz w:val="24"/>
                <w:szCs w:val="24"/>
                <w:lang w:val="en-US"/>
              </w:rPr>
              <w:t>5-16-86</w:t>
            </w:r>
          </w:p>
        </w:tc>
      </w:tr>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iCs/>
                <w:sz w:val="24"/>
                <w:szCs w:val="24"/>
              </w:rPr>
            </w:pPr>
            <w:r w:rsidRPr="00BF510D">
              <w:rPr>
                <w:rFonts w:ascii="Times New Roman" w:hAnsi="Times New Roman" w:cs="Times New Roman"/>
                <w:sz w:val="24"/>
                <w:szCs w:val="24"/>
              </w:rPr>
              <w:t>Официальный сайт в сети Интернет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p>
        </w:tc>
      </w:tr>
      <w:tr w:rsidR="00BF510D" w:rsidRPr="00BF510D" w:rsidTr="00647866">
        <w:trPr>
          <w:trHeight w:val="764"/>
        </w:trPr>
        <w:tc>
          <w:tcPr>
            <w:tcW w:w="3969"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3C4B90">
            <w:pPr>
              <w:pStyle w:val="11"/>
              <w:rPr>
                <w:rFonts w:ascii="Times New Roman" w:hAnsi="Times New Roman" w:cs="Times New Roman"/>
                <w:sz w:val="24"/>
                <w:szCs w:val="24"/>
              </w:rPr>
            </w:pPr>
            <w:r w:rsidRPr="00BF510D">
              <w:rPr>
                <w:rFonts w:ascii="Times New Roman" w:hAnsi="Times New Roman" w:cs="Times New Roman"/>
                <w:sz w:val="24"/>
                <w:szCs w:val="24"/>
              </w:rPr>
              <w:t xml:space="preserve">Председатель </w:t>
            </w:r>
            <w:r w:rsidR="003C4B90">
              <w:rPr>
                <w:rFonts w:ascii="Times New Roman" w:hAnsi="Times New Roman" w:cs="Times New Roman"/>
                <w:sz w:val="24"/>
                <w:szCs w:val="24"/>
              </w:rPr>
              <w:t>Угловского</w:t>
            </w:r>
            <w:r w:rsidRPr="00BF510D">
              <w:rPr>
                <w:rFonts w:ascii="Times New Roman" w:hAnsi="Times New Roman" w:cs="Times New Roman"/>
                <w:sz w:val="24"/>
                <w:szCs w:val="24"/>
              </w:rPr>
              <w:t xml:space="preserve"> сельского совета – глава администрации </w:t>
            </w:r>
            <w:r w:rsidR="003C4B90">
              <w:rPr>
                <w:rFonts w:ascii="Times New Roman" w:hAnsi="Times New Roman" w:cs="Times New Roman"/>
                <w:sz w:val="24"/>
                <w:szCs w:val="24"/>
              </w:rPr>
              <w:t>Угловского</w:t>
            </w:r>
            <w:r w:rsidRPr="00BF510D">
              <w:rPr>
                <w:rFonts w:ascii="Times New Roman" w:hAnsi="Times New Roman" w:cs="Times New Roman"/>
                <w:sz w:val="24"/>
                <w:szCs w:val="24"/>
              </w:rPr>
              <w:t xml:space="preserve"> сельского поселения </w:t>
            </w:r>
            <w:r w:rsidR="003C4B90">
              <w:rPr>
                <w:rFonts w:ascii="Times New Roman" w:hAnsi="Times New Roman" w:cs="Times New Roman"/>
                <w:sz w:val="24"/>
                <w:szCs w:val="24"/>
              </w:rPr>
              <w:t>Сосницкая Нина Николаевна</w:t>
            </w:r>
          </w:p>
        </w:tc>
      </w:tr>
    </w:tbl>
    <w:p w:rsidR="00BF510D" w:rsidRPr="00BF510D" w:rsidRDefault="00BF510D" w:rsidP="00BF510D">
      <w:pPr>
        <w:pStyle w:val="11"/>
        <w:rPr>
          <w:rFonts w:ascii="Times New Roman" w:hAnsi="Times New Roman" w:cs="Times New Roman"/>
          <w:sz w:val="24"/>
          <w:szCs w:val="24"/>
        </w:rPr>
      </w:pPr>
    </w:p>
    <w:p w:rsidR="00BF510D" w:rsidRPr="00BF510D" w:rsidRDefault="00BF510D" w:rsidP="00BF510D">
      <w:pPr>
        <w:pStyle w:val="11"/>
        <w:jc w:val="center"/>
        <w:rPr>
          <w:rFonts w:ascii="Times New Roman" w:hAnsi="Times New Roman" w:cs="Times New Roman"/>
          <w:sz w:val="24"/>
          <w:szCs w:val="24"/>
        </w:rPr>
      </w:pPr>
      <w:r w:rsidRPr="00BF510D">
        <w:rPr>
          <w:rFonts w:ascii="Times New Roman" w:hAnsi="Times New Roman" w:cs="Times New Roman"/>
          <w:b/>
          <w:sz w:val="24"/>
          <w:szCs w:val="24"/>
        </w:rPr>
        <w:t xml:space="preserve">График работы администрации </w:t>
      </w:r>
      <w:r w:rsidR="006E15A4">
        <w:rPr>
          <w:rFonts w:ascii="Times New Roman" w:hAnsi="Times New Roman" w:cs="Times New Roman"/>
          <w:b/>
          <w:sz w:val="24"/>
          <w:szCs w:val="24"/>
        </w:rPr>
        <w:t>Угловского</w:t>
      </w:r>
      <w:r w:rsidRPr="00BF510D">
        <w:rPr>
          <w:rFonts w:ascii="Times New Roman" w:hAnsi="Times New Roman" w:cs="Times New Roman"/>
          <w:b/>
          <w:sz w:val="24"/>
          <w:szCs w:val="24"/>
        </w:rPr>
        <w:t xml:space="preserve"> сельского поселения </w:t>
      </w:r>
      <w:r w:rsidR="006E15A4">
        <w:rPr>
          <w:rFonts w:ascii="Times New Roman" w:hAnsi="Times New Roman" w:cs="Times New Roman"/>
          <w:b/>
          <w:sz w:val="24"/>
          <w:szCs w:val="24"/>
        </w:rPr>
        <w:t>Бахчисарайского</w:t>
      </w:r>
      <w:r w:rsidRPr="00BF510D">
        <w:rPr>
          <w:rFonts w:ascii="Times New Roman" w:hAnsi="Times New Roman" w:cs="Times New Roman"/>
          <w:b/>
          <w:sz w:val="24"/>
          <w:szCs w:val="24"/>
        </w:rPr>
        <w:t xml:space="preserve"> района Республики Крым</w:t>
      </w:r>
    </w:p>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 </w:t>
      </w:r>
    </w:p>
    <w:tbl>
      <w:tblPr>
        <w:tblW w:w="0" w:type="auto"/>
        <w:tblInd w:w="250" w:type="dxa"/>
        <w:tblLayout w:type="fixed"/>
        <w:tblLook w:val="0000" w:firstRow="0" w:lastRow="0" w:firstColumn="0" w:lastColumn="0" w:noHBand="0" w:noVBand="0"/>
      </w:tblPr>
      <w:tblGrid>
        <w:gridCol w:w="2806"/>
        <w:gridCol w:w="3190"/>
        <w:gridCol w:w="4068"/>
      </w:tblGrid>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День недели</w:t>
            </w:r>
          </w:p>
        </w:tc>
        <w:tc>
          <w:tcPr>
            <w:tcW w:w="3190"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Часы работы (обеденный </w:t>
            </w:r>
          </w:p>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перерыв)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6E15A4" w:rsidP="00BF510D">
            <w:pPr>
              <w:pStyle w:val="11"/>
              <w:rPr>
                <w:rFonts w:ascii="Times New Roman" w:hAnsi="Times New Roman" w:cs="Times New Roman"/>
                <w:sz w:val="24"/>
                <w:szCs w:val="24"/>
              </w:rPr>
            </w:pPr>
            <w:r>
              <w:rPr>
                <w:rFonts w:ascii="Times New Roman" w:hAnsi="Times New Roman" w:cs="Times New Roman"/>
                <w:sz w:val="24"/>
                <w:szCs w:val="24"/>
              </w:rPr>
              <w:t>Примечание</w:t>
            </w: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Понедельник </w:t>
            </w:r>
          </w:p>
          <w:p w:rsidR="00BF510D" w:rsidRPr="00BF510D" w:rsidRDefault="00BF510D" w:rsidP="00BF510D">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BF510D" w:rsidRPr="00BF510D" w:rsidRDefault="006E15A4" w:rsidP="00BF510D">
            <w:pPr>
              <w:pStyle w:val="11"/>
              <w:rPr>
                <w:rFonts w:ascii="Times New Roman" w:hAnsi="Times New Roman" w:cs="Times New Roman"/>
                <w:sz w:val="24"/>
                <w:szCs w:val="24"/>
              </w:rPr>
            </w:pPr>
            <w:r>
              <w:rPr>
                <w:rFonts w:ascii="Times New Roman" w:hAnsi="Times New Roman" w:cs="Times New Roman"/>
                <w:sz w:val="24"/>
                <w:szCs w:val="24"/>
              </w:rPr>
              <w:t>с 8-00 до 17-0</w:t>
            </w:r>
            <w:r w:rsidR="00BF510D" w:rsidRPr="00BF510D">
              <w:rPr>
                <w:rFonts w:ascii="Times New Roman" w:hAnsi="Times New Roman" w:cs="Times New Roman"/>
                <w:sz w:val="24"/>
                <w:szCs w:val="24"/>
              </w:rPr>
              <w:t>0</w:t>
            </w:r>
          </w:p>
          <w:p w:rsidR="00BF510D" w:rsidRPr="00BF510D" w:rsidRDefault="00BF510D" w:rsidP="006E15A4">
            <w:pPr>
              <w:pStyle w:val="11"/>
              <w:rPr>
                <w:rFonts w:ascii="Times New Roman" w:hAnsi="Times New Roman" w:cs="Times New Roman"/>
                <w:sz w:val="24"/>
                <w:szCs w:val="24"/>
              </w:rPr>
            </w:pPr>
            <w:r w:rsidRPr="00BF510D">
              <w:rPr>
                <w:rFonts w:ascii="Times New Roman" w:hAnsi="Times New Roman" w:cs="Times New Roman"/>
                <w:sz w:val="24"/>
                <w:szCs w:val="24"/>
              </w:rPr>
              <w:t xml:space="preserve">(перерыв с 12-00 до </w:t>
            </w:r>
            <w:r w:rsidR="006E15A4">
              <w:rPr>
                <w:rFonts w:ascii="Times New Roman" w:hAnsi="Times New Roman" w:cs="Times New Roman"/>
                <w:sz w:val="24"/>
                <w:szCs w:val="24"/>
              </w:rPr>
              <w:t>13-00</w:t>
            </w:r>
            <w:r w:rsidRPr="00BF510D">
              <w:rPr>
                <w:rFonts w:ascii="Times New Roman" w:hAnsi="Times New Roman" w:cs="Times New Roman"/>
                <w:sz w:val="24"/>
                <w:szCs w:val="24"/>
              </w:rPr>
              <w:t>)</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snapToGrid w:val="0"/>
              <w:rPr>
                <w:rFonts w:ascii="Times New Roman" w:hAnsi="Times New Roman" w:cs="Times New Roman"/>
                <w:sz w:val="24"/>
                <w:szCs w:val="24"/>
              </w:rPr>
            </w:pP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Вторник </w:t>
            </w:r>
          </w:p>
          <w:p w:rsidR="00BF510D" w:rsidRPr="00BF510D" w:rsidRDefault="00BF510D" w:rsidP="00BF510D">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6E15A4" w:rsidRPr="006E15A4"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с 8-00 до 17-00</w:t>
            </w:r>
          </w:p>
          <w:p w:rsidR="00BF510D" w:rsidRPr="00BF510D"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(перерыв с 12-00 до 13-00)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snapToGrid w:val="0"/>
              <w:rPr>
                <w:rFonts w:ascii="Times New Roman" w:hAnsi="Times New Roman" w:cs="Times New Roman"/>
                <w:sz w:val="24"/>
                <w:szCs w:val="24"/>
              </w:rPr>
            </w:pP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Среда</w:t>
            </w:r>
          </w:p>
        </w:tc>
        <w:tc>
          <w:tcPr>
            <w:tcW w:w="3190" w:type="dxa"/>
            <w:tcBorders>
              <w:top w:val="single" w:sz="4" w:space="0" w:color="000000"/>
              <w:left w:val="single" w:sz="4" w:space="0" w:color="000000"/>
              <w:bottom w:val="single" w:sz="4" w:space="0" w:color="000000"/>
            </w:tcBorders>
            <w:shd w:val="clear" w:color="auto" w:fill="auto"/>
          </w:tcPr>
          <w:p w:rsidR="006E15A4" w:rsidRPr="006E15A4"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с 8-00 до 17-00</w:t>
            </w:r>
          </w:p>
          <w:p w:rsidR="00BF510D" w:rsidRPr="00BF510D"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(перерыв с 12-00 до 13-00)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snapToGrid w:val="0"/>
              <w:rPr>
                <w:rFonts w:ascii="Times New Roman" w:hAnsi="Times New Roman" w:cs="Times New Roman"/>
                <w:sz w:val="24"/>
                <w:szCs w:val="24"/>
              </w:rPr>
            </w:pP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Четверг</w:t>
            </w:r>
          </w:p>
        </w:tc>
        <w:tc>
          <w:tcPr>
            <w:tcW w:w="3190" w:type="dxa"/>
            <w:tcBorders>
              <w:top w:val="single" w:sz="4" w:space="0" w:color="000000"/>
              <w:left w:val="single" w:sz="4" w:space="0" w:color="000000"/>
              <w:bottom w:val="single" w:sz="4" w:space="0" w:color="000000"/>
            </w:tcBorders>
            <w:shd w:val="clear" w:color="auto" w:fill="auto"/>
          </w:tcPr>
          <w:p w:rsidR="006E15A4" w:rsidRPr="006E15A4"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с 8-00 до 17-00</w:t>
            </w:r>
          </w:p>
          <w:p w:rsidR="00BF510D" w:rsidRPr="00BF510D"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(перерыв с 12-00 до 13-00)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Пятница</w:t>
            </w:r>
          </w:p>
        </w:tc>
        <w:tc>
          <w:tcPr>
            <w:tcW w:w="3190" w:type="dxa"/>
            <w:tcBorders>
              <w:top w:val="single" w:sz="4" w:space="0" w:color="000000"/>
              <w:left w:val="single" w:sz="4" w:space="0" w:color="000000"/>
              <w:bottom w:val="single" w:sz="4" w:space="0" w:color="000000"/>
            </w:tcBorders>
            <w:shd w:val="clear" w:color="auto" w:fill="auto"/>
          </w:tcPr>
          <w:p w:rsidR="006E15A4" w:rsidRPr="006E15A4"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с 8-00 до 17-00</w:t>
            </w:r>
          </w:p>
          <w:p w:rsidR="00BF510D" w:rsidRPr="00BF510D" w:rsidRDefault="006E15A4" w:rsidP="006E15A4">
            <w:pPr>
              <w:pStyle w:val="11"/>
              <w:rPr>
                <w:rFonts w:ascii="Times New Roman" w:hAnsi="Times New Roman" w:cs="Times New Roman"/>
                <w:sz w:val="24"/>
                <w:szCs w:val="24"/>
              </w:rPr>
            </w:pPr>
            <w:r w:rsidRPr="006E15A4">
              <w:rPr>
                <w:rFonts w:ascii="Times New Roman" w:hAnsi="Times New Roman" w:cs="Times New Roman"/>
                <w:sz w:val="24"/>
                <w:szCs w:val="24"/>
              </w:rPr>
              <w:t>(перерыв с 12-00 до 13-00)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snapToGrid w:val="0"/>
              <w:rPr>
                <w:rFonts w:ascii="Times New Roman" w:hAnsi="Times New Roman" w:cs="Times New Roman"/>
                <w:sz w:val="24"/>
                <w:szCs w:val="24"/>
              </w:rPr>
            </w:pPr>
          </w:p>
        </w:tc>
      </w:tr>
      <w:tr w:rsidR="00BF510D" w:rsidRPr="00BF510D" w:rsidTr="00647866">
        <w:trPr>
          <w:trHeight w:val="428"/>
        </w:trPr>
        <w:tc>
          <w:tcPr>
            <w:tcW w:w="2806"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Суббота, воскресенье</w:t>
            </w:r>
          </w:p>
        </w:tc>
        <w:tc>
          <w:tcPr>
            <w:tcW w:w="3190" w:type="dxa"/>
            <w:tcBorders>
              <w:top w:val="single" w:sz="4" w:space="0" w:color="000000"/>
              <w:left w:val="single" w:sz="4" w:space="0" w:color="000000"/>
              <w:bottom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r w:rsidRPr="00BF510D">
              <w:rPr>
                <w:rFonts w:ascii="Times New Roman" w:hAnsi="Times New Roman" w:cs="Times New Roman"/>
                <w:sz w:val="24"/>
                <w:szCs w:val="24"/>
              </w:rPr>
              <w:t xml:space="preserve">Выходной день </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BF510D" w:rsidRPr="00BF510D" w:rsidRDefault="00BF510D" w:rsidP="00BF510D">
            <w:pPr>
              <w:pStyle w:val="11"/>
              <w:rPr>
                <w:rFonts w:ascii="Times New Roman" w:hAnsi="Times New Roman" w:cs="Times New Roman"/>
                <w:sz w:val="24"/>
                <w:szCs w:val="24"/>
              </w:rPr>
            </w:pPr>
          </w:p>
        </w:tc>
      </w:tr>
    </w:tbl>
    <w:p w:rsidR="00BF510D" w:rsidRPr="005A5E9F" w:rsidRDefault="00BF510D" w:rsidP="00BF510D">
      <w:pPr>
        <w:spacing w:after="0" w:line="240" w:lineRule="auto"/>
        <w:rPr>
          <w:rFonts w:ascii="Times New Roman" w:hAnsi="Times New Roman"/>
          <w:sz w:val="28"/>
          <w:szCs w:val="28"/>
        </w:rPr>
      </w:pPr>
    </w:p>
    <w:p w:rsidR="00AD4978" w:rsidRPr="00AB5C8E" w:rsidRDefault="00AB25E0" w:rsidP="007B62F9">
      <w:pPr>
        <w:spacing w:after="0" w:line="240" w:lineRule="auto"/>
        <w:ind w:firstLine="708"/>
        <w:jc w:val="center"/>
        <w:rPr>
          <w:rFonts w:ascii="Times New Roman" w:hAnsi="Times New Roman" w:cs="Times New Roman"/>
          <w:b/>
          <w:sz w:val="24"/>
          <w:szCs w:val="24"/>
        </w:rPr>
      </w:pPr>
      <w:r w:rsidRPr="00AB5C8E">
        <w:rPr>
          <w:rFonts w:ascii="Times New Roman" w:hAnsi="Times New Roman" w:cs="Times New Roman"/>
          <w:b/>
          <w:sz w:val="24"/>
          <w:szCs w:val="24"/>
        </w:rPr>
        <w:t>2. Стандарт предоставления муниципальной услуги</w:t>
      </w:r>
    </w:p>
    <w:p w:rsidR="00106FD1" w:rsidRPr="00AB5C8E" w:rsidRDefault="00AD4978"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w:t>
      </w:r>
      <w:r w:rsidR="00AB25E0" w:rsidRPr="00AB5C8E">
        <w:rPr>
          <w:rFonts w:ascii="Times New Roman" w:hAnsi="Times New Roman" w:cs="Times New Roman"/>
          <w:sz w:val="24"/>
          <w:szCs w:val="24"/>
        </w:rPr>
        <w:t>.1. Наименование муниципальной услуги</w:t>
      </w:r>
    </w:p>
    <w:p w:rsidR="00AD4978"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w:t>
      </w:r>
    </w:p>
    <w:p w:rsidR="00AD4978"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2.2. Наименование органа, предоставляющего муниципальную услугу </w:t>
      </w:r>
      <w:r w:rsidR="00AD4978" w:rsidRPr="00AB5C8E">
        <w:rPr>
          <w:rFonts w:ascii="Times New Roman" w:hAnsi="Times New Roman" w:cs="Times New Roman"/>
          <w:sz w:val="24"/>
          <w:szCs w:val="24"/>
        </w:rPr>
        <w:t>А</w:t>
      </w:r>
      <w:r w:rsidRPr="00AB5C8E">
        <w:rPr>
          <w:rFonts w:ascii="Times New Roman" w:hAnsi="Times New Roman" w:cs="Times New Roman"/>
          <w:sz w:val="24"/>
          <w:szCs w:val="24"/>
        </w:rPr>
        <w:t>дминистраци</w:t>
      </w:r>
      <w:r w:rsidR="00AD4978" w:rsidRPr="00AB5C8E">
        <w:rPr>
          <w:rFonts w:ascii="Times New Roman" w:hAnsi="Times New Roman" w:cs="Times New Roman"/>
          <w:sz w:val="24"/>
          <w:szCs w:val="24"/>
        </w:rPr>
        <w:t>я</w:t>
      </w:r>
      <w:r w:rsidRPr="00AB5C8E">
        <w:rPr>
          <w:rFonts w:ascii="Times New Roman" w:hAnsi="Times New Roman" w:cs="Times New Roman"/>
          <w:sz w:val="24"/>
          <w:szCs w:val="24"/>
        </w:rPr>
        <w:t xml:space="preserve"> </w:t>
      </w:r>
      <w:r w:rsidR="00E01E51" w:rsidRPr="00AB5C8E">
        <w:rPr>
          <w:rFonts w:ascii="Times New Roman" w:hAnsi="Times New Roman" w:cs="Times New Roman"/>
          <w:sz w:val="24"/>
          <w:szCs w:val="24"/>
        </w:rPr>
        <w:t xml:space="preserve"> </w:t>
      </w:r>
      <w:r w:rsidR="006E15A4">
        <w:rPr>
          <w:rFonts w:ascii="Times New Roman" w:hAnsi="Times New Roman" w:cs="Times New Roman"/>
          <w:sz w:val="24"/>
          <w:szCs w:val="24"/>
        </w:rPr>
        <w:t>Угловского</w:t>
      </w:r>
      <w:r w:rsidR="002470B0">
        <w:rPr>
          <w:rFonts w:ascii="Times New Roman" w:hAnsi="Times New Roman" w:cs="Times New Roman"/>
          <w:sz w:val="24"/>
          <w:szCs w:val="24"/>
        </w:rPr>
        <w:t xml:space="preserve"> </w:t>
      </w:r>
      <w:r w:rsidR="00E01E51" w:rsidRPr="00AB5C8E">
        <w:rPr>
          <w:rFonts w:ascii="Times New Roman" w:hAnsi="Times New Roman" w:cs="Times New Roman"/>
          <w:sz w:val="24"/>
          <w:szCs w:val="24"/>
        </w:rPr>
        <w:t xml:space="preserve"> </w:t>
      </w:r>
      <w:r w:rsidR="00AD4978"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w:t>
      </w:r>
    </w:p>
    <w:p w:rsidR="00AD4978" w:rsidRPr="00AB5C8E" w:rsidRDefault="00AD4978"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Администрация</w:t>
      </w:r>
      <w:r w:rsidR="00AB25E0" w:rsidRPr="00AB5C8E">
        <w:rPr>
          <w:rFonts w:ascii="Times New Roman" w:hAnsi="Times New Roman" w:cs="Times New Roman"/>
          <w:sz w:val="24"/>
          <w:szCs w:val="24"/>
        </w:rPr>
        <w:t xml:space="preserve"> имеет право привлекать для организации и проведению торгов </w:t>
      </w:r>
      <w:r w:rsidR="00BC3F5D" w:rsidRPr="00AB5C8E">
        <w:rPr>
          <w:rFonts w:ascii="Times New Roman" w:hAnsi="Times New Roman" w:cs="Times New Roman"/>
          <w:sz w:val="24"/>
          <w:szCs w:val="24"/>
        </w:rPr>
        <w:t>организации</w:t>
      </w:r>
      <w:r w:rsidR="00AB25E0" w:rsidRPr="00AB5C8E">
        <w:rPr>
          <w:rFonts w:ascii="Times New Roman" w:hAnsi="Times New Roman" w:cs="Times New Roman"/>
          <w:sz w:val="24"/>
          <w:szCs w:val="24"/>
        </w:rPr>
        <w:t xml:space="preserve">, имеющие соответствующую квалификацию в области организации и проведения аукционов. </w:t>
      </w:r>
    </w:p>
    <w:p w:rsidR="00AD4978"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2.3. Результат предоставления муниципальной услуги Заключение договора купли-продажи, аренды земельного участка по итогам проведения торгов (аукциона) либо мотивированный отказ в заключении договора купли-продажи, аренды земельного участка.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2.4. </w:t>
      </w:r>
      <w:r w:rsidRPr="00AB5C8E">
        <w:rPr>
          <w:rFonts w:ascii="Times New Roman" w:hAnsi="Times New Roman" w:cs="Times New Roman"/>
          <w:b/>
          <w:sz w:val="24"/>
          <w:szCs w:val="24"/>
        </w:rPr>
        <w:t xml:space="preserve">Срок предоставления муниципальной услуги </w:t>
      </w:r>
      <w:r w:rsidR="00BC3F5D" w:rsidRPr="00AB5C8E">
        <w:rPr>
          <w:rFonts w:ascii="Times New Roman" w:hAnsi="Times New Roman" w:cs="Times New Roman"/>
          <w:b/>
          <w:sz w:val="24"/>
          <w:szCs w:val="24"/>
        </w:rPr>
        <w:t>д</w:t>
      </w:r>
      <w:r w:rsidRPr="00AB5C8E">
        <w:rPr>
          <w:rFonts w:ascii="Times New Roman" w:hAnsi="Times New Roman" w:cs="Times New Roman"/>
          <w:b/>
          <w:sz w:val="24"/>
          <w:szCs w:val="24"/>
        </w:rPr>
        <w:t>о 90 (девяносто) календарных дней.</w:t>
      </w:r>
      <w:r w:rsidRPr="00AB5C8E">
        <w:rPr>
          <w:rFonts w:ascii="Times New Roman" w:hAnsi="Times New Roman" w:cs="Times New Roman"/>
          <w:sz w:val="24"/>
          <w:szCs w:val="24"/>
        </w:rPr>
        <w:t xml:space="preserve"> Днем начала оказания муниципальной услуги является день, следующий за днем принятия документа (датой принятия является дата приема, входящий номер, указанные в регистрационном </w:t>
      </w:r>
      <w:r w:rsidRPr="00AB5C8E">
        <w:rPr>
          <w:rFonts w:ascii="Times New Roman" w:hAnsi="Times New Roman" w:cs="Times New Roman"/>
          <w:sz w:val="24"/>
          <w:szCs w:val="24"/>
        </w:rPr>
        <w:lastRenderedPageBreak/>
        <w:t xml:space="preserve">штампе). Извещение о проведении торгов (аукциона) публикуется не менее чем за 30 дней до даты их проведения. Организатор торгов (аукциона) вправе отказаться от проведения торгов (аукциона) в сроки, предусмотренные гражданским законодательством Российской Федерации (в случае проведения торгов на заключение договора купли-продажи земельного участка для жилищного строительства и для его комплексного освоения в целях жилищного строительства - не позднее чем за 15 дней до дня проведения торгов). В таком случае организатор торгов (аукциона) извещает участников торгов (аукциона) об отказе в проведении торгов (аукциона) не позднее 5 дней со дня принятия данного решения и возвращает в 10-дневный срок внесенные ими задатки, а в случае проведения торгов по продаже права на заключение договора купли-продажи земельного участка для жилищного строительства и для его комплексного освоения в целях жилищного строительства организатор торгов в течение 10 дней обязан известить участников торгов о своем отказе в проведении торгов и возвратить участникам торгов внесенные задатки. 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Договор купли-продажи земельного участка подписывается сторонами не позднее 5 рабочих</w:t>
      </w:r>
      <w:r w:rsidR="000C670D" w:rsidRPr="00AB5C8E">
        <w:rPr>
          <w:rFonts w:ascii="Times New Roman" w:hAnsi="Times New Roman" w:cs="Times New Roman"/>
          <w:sz w:val="24"/>
          <w:szCs w:val="24"/>
        </w:rPr>
        <w:t xml:space="preserve"> дней</w:t>
      </w:r>
      <w:r w:rsidRPr="00AB5C8E">
        <w:rPr>
          <w:rFonts w:ascii="Times New Roman" w:hAnsi="Times New Roman" w:cs="Times New Roman"/>
          <w:sz w:val="24"/>
          <w:szCs w:val="24"/>
        </w:rPr>
        <w:t xml:space="preserve"> со дня подписания протокола о результатах торгов (аукциона).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2.5.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2.5.1. Заявитель предоставляет следующее: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заявку на участие в аукционе по установленной форме с указанием реквизитов счета для возврата задатка, согласно приложению № 1; </w:t>
      </w:r>
    </w:p>
    <w:p w:rsidR="00106FD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выписку из единого государственного реестра юридических лиц (для юридических лиц), - выписка из единого государственного реестра индивидуальных предпринимателей (для индивидуальных предпринимателей), - копии документов, удостоверяющих личность (для физических лиц);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документы, подтверждающие внесение задатка;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AB5C8E">
        <w:rPr>
          <w:rFonts w:ascii="Times New Roman" w:hAnsi="Times New Roman" w:cs="Times New Roman"/>
          <w:sz w:val="24"/>
          <w:szCs w:val="24"/>
        </w:rPr>
        <w:t>договора купли- продажи</w:t>
      </w:r>
      <w:proofErr w:type="gramEnd"/>
      <w:r w:rsidRPr="00AB5C8E">
        <w:rPr>
          <w:rFonts w:ascii="Times New Roman" w:hAnsi="Times New Roman" w:cs="Times New Roman"/>
          <w:sz w:val="24"/>
          <w:szCs w:val="24"/>
        </w:rPr>
        <w:t xml:space="preserve"> которого приобретается на торгах (аукционе) (в случае проведения торгов по продаже права на заключение договора купли-продажи земельного участка для его комплексного освоения в целях жилищного строительства).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Заявку на участие в торгах (аукционе) подписывается лично заявителем, либо его представителем на основании доверенности, выданной в соответствии с законодательством Российской Федерации.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2.5.2. Заинтересованные лица заполняют заявку на участие в торгах (аукционе) ручным способом (чернилами или пастой) или машинописным способом.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В заявке указываются следующие обязательные характеристики: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 банковские реквизиты;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 местоположение земельного участка;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 цель использования земельного участка;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 реквизиты счета для возврата задатка.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Заявка должна быть подготовлена в соответствии с требованиями и условиями, указанными в извещении о проведении торгов (аукциона). Заявка должна содержать согласие заинтересованного лица на участие в торгах (аукционе) и его обязательства по выполнению условий торгов (аукциона) и заключению договора купли-продажи, аренды земельного участка. Представленные заявителем документы после заключения договора купли-продажи, аренды земельного участка остаются в </w:t>
      </w:r>
      <w:r w:rsidR="00BC3F5D"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и заявителю не возвращаются. В случае отказа в </w:t>
      </w:r>
      <w:r w:rsidRPr="00AB5C8E">
        <w:rPr>
          <w:rFonts w:ascii="Times New Roman" w:hAnsi="Times New Roman" w:cs="Times New Roman"/>
          <w:sz w:val="24"/>
          <w:szCs w:val="24"/>
        </w:rPr>
        <w:lastRenderedPageBreak/>
        <w:t xml:space="preserve">заключении договора купли-продажи, аренды земельного участка документы, прилагаемые к заявлению возвращаются заявителю. </w:t>
      </w:r>
    </w:p>
    <w:p w:rsidR="00BC3F5D" w:rsidRPr="00AB5C8E" w:rsidRDefault="00BC3F5D"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Администрация</w:t>
      </w:r>
      <w:r w:rsidR="00AB25E0" w:rsidRPr="00AB5C8E">
        <w:rPr>
          <w:rFonts w:ascii="Times New Roman" w:hAnsi="Times New Roman" w:cs="Times New Roman"/>
          <w:sz w:val="24"/>
          <w:szCs w:val="24"/>
        </w:rPr>
        <w:t xml:space="preserve"> не вправе требовать от заявителя: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Заявитель вправе представить иные документы, сведения и информацию, необходимые заявителю для участия в приобретении земельного участка на условиях торгов (аукциона) на право заключения договора купли-продажи земельного участка.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Отдел градостроительства администрации </w:t>
      </w:r>
      <w:r w:rsidR="00B76CE5">
        <w:rPr>
          <w:rFonts w:ascii="Times New Roman" w:hAnsi="Times New Roman" w:cs="Times New Roman"/>
          <w:sz w:val="24"/>
          <w:szCs w:val="24"/>
        </w:rPr>
        <w:t>Бахчисарайского</w:t>
      </w:r>
      <w:r w:rsidR="00BC3F5D" w:rsidRPr="00AB5C8E">
        <w:rPr>
          <w:rFonts w:ascii="Times New Roman" w:hAnsi="Times New Roman" w:cs="Times New Roman"/>
          <w:sz w:val="24"/>
          <w:szCs w:val="24"/>
        </w:rPr>
        <w:t xml:space="preserve"> района Республики Крым</w:t>
      </w:r>
      <w:r w:rsidRPr="00AB5C8E">
        <w:rPr>
          <w:rFonts w:ascii="Times New Roman" w:hAnsi="Times New Roman" w:cs="Times New Roman"/>
          <w:sz w:val="24"/>
          <w:szCs w:val="24"/>
        </w:rPr>
        <w:t xml:space="preserve">; </w:t>
      </w:r>
    </w:p>
    <w:p w:rsidR="00BC3F5D" w:rsidRPr="00AB5C8E" w:rsidRDefault="000C670D"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Р</w:t>
      </w:r>
      <w:r w:rsidR="00BC3F5D" w:rsidRPr="00AB5C8E">
        <w:rPr>
          <w:rFonts w:ascii="Times New Roman" w:hAnsi="Times New Roman" w:cs="Times New Roman"/>
          <w:sz w:val="24"/>
          <w:szCs w:val="24"/>
        </w:rPr>
        <w:t>егиональный</w:t>
      </w:r>
      <w:r w:rsidR="00AB25E0" w:rsidRPr="00AB5C8E">
        <w:rPr>
          <w:rFonts w:ascii="Times New Roman" w:hAnsi="Times New Roman" w:cs="Times New Roman"/>
          <w:sz w:val="24"/>
          <w:szCs w:val="24"/>
        </w:rPr>
        <w:t xml:space="preserve"> отдел Государственного комитета по государственной регистрации и кадастру Республики Крым;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Министерство экологии и природных ресурсов Республики Крым;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Инспекция Федеральной налоговой службы </w:t>
      </w:r>
      <w:r w:rsidR="00BC3F5D" w:rsidRPr="00AB5C8E">
        <w:rPr>
          <w:rFonts w:ascii="Times New Roman" w:hAnsi="Times New Roman" w:cs="Times New Roman"/>
          <w:sz w:val="24"/>
          <w:szCs w:val="24"/>
        </w:rPr>
        <w:t>по Республики Крым</w:t>
      </w:r>
      <w:r w:rsidRPr="00AB5C8E">
        <w:rPr>
          <w:rFonts w:ascii="Times New Roman" w:hAnsi="Times New Roman" w:cs="Times New Roman"/>
          <w:sz w:val="24"/>
          <w:szCs w:val="24"/>
        </w:rPr>
        <w:t xml:space="preserve">;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Государственный комитет по охране культурного наследия Республики Крым.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нормативными актами не предусмотрены. Основанием для отказа в приеме документов, необходимых для предоставления муниципальной услуги, является не соблюдение порядка заполнения заявки на участие в торгах (аукционе), требований к предложениям о начальной цене предмета торгов, не предоставление документов, необходимых для регистрации участника торгов (аукциона).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2.9. Исчерпывающий перечень оснований для приостановления или отказа в предоставлении муниципальной услуги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2.9.1.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w:t>
      </w:r>
      <w:r w:rsidRPr="00AB5C8E">
        <w:rPr>
          <w:rFonts w:ascii="Times New Roman" w:hAnsi="Times New Roman" w:cs="Times New Roman"/>
          <w:sz w:val="24"/>
          <w:szCs w:val="24"/>
        </w:rPr>
        <w:lastRenderedPageBreak/>
        <w:t>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в соответствии с ч.</w:t>
      </w:r>
      <w:r w:rsidR="00EB447E" w:rsidRPr="00AB5C8E">
        <w:rPr>
          <w:rFonts w:ascii="Times New Roman" w:hAnsi="Times New Roman" w:cs="Times New Roman"/>
          <w:sz w:val="24"/>
          <w:szCs w:val="24"/>
        </w:rPr>
        <w:t xml:space="preserve"> </w:t>
      </w:r>
      <w:r w:rsidRPr="00AB5C8E">
        <w:rPr>
          <w:rFonts w:ascii="Times New Roman" w:hAnsi="Times New Roman" w:cs="Times New Roman"/>
          <w:sz w:val="24"/>
          <w:szCs w:val="24"/>
        </w:rPr>
        <w:t xml:space="preserve">3 п. 4 статьи 39.11 Земельного кодекса Российской Федерации.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2.9.2. Основания для отказа в допуске к участию в торгах (аукционе) по продаже права на заключение договора купли-продажи земельного участка: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а) непредставление определенных пунктом 2.5. настоящего регламента необходимых для участия в торгах (аукционе) документов или представление недостоверных сведений;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б) непоступление задатка на счет, указанный в извещении о проведении торгов (аукциона), до дня окончания приема документов для участия в торгах (аукционе);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в) подача заявки на участие в торгах (аукционе) по продаже права собственности на земельный участок лицом, которое в соответствии с федеральными законами не имеет права приобретать право собственности на земельные участки.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106FD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r w:rsidR="00106FD1" w:rsidRPr="00AB5C8E">
        <w:rPr>
          <w:rFonts w:ascii="Times New Roman" w:hAnsi="Times New Roman" w:cs="Times New Roman"/>
          <w:sz w:val="24"/>
          <w:szCs w:val="24"/>
        </w:rPr>
        <w:t>.</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b/>
          <w:sz w:val="24"/>
          <w:szCs w:val="24"/>
        </w:rPr>
        <w:t>Максимальное время ожидания в очереди</w:t>
      </w:r>
      <w:r w:rsidRPr="00AB5C8E">
        <w:rPr>
          <w:rFonts w:ascii="Times New Roman" w:hAnsi="Times New Roman" w:cs="Times New Roman"/>
          <w:sz w:val="24"/>
          <w:szCs w:val="24"/>
        </w:rPr>
        <w:t xml:space="preserve"> при подаче заявления о предоставлении муниципальной услуги </w:t>
      </w:r>
      <w:r w:rsidR="003455DA" w:rsidRPr="00AB5C8E">
        <w:rPr>
          <w:rFonts w:ascii="Times New Roman" w:hAnsi="Times New Roman" w:cs="Times New Roman"/>
          <w:b/>
          <w:sz w:val="24"/>
          <w:szCs w:val="24"/>
        </w:rPr>
        <w:t>не должно превышать 15</w:t>
      </w:r>
      <w:r w:rsidRPr="00AB5C8E">
        <w:rPr>
          <w:rFonts w:ascii="Times New Roman" w:hAnsi="Times New Roman" w:cs="Times New Roman"/>
          <w:b/>
          <w:sz w:val="24"/>
          <w:szCs w:val="24"/>
        </w:rPr>
        <w:t xml:space="preserve"> минут</w:t>
      </w:r>
      <w:r w:rsidRPr="00AB5C8E">
        <w:rPr>
          <w:rFonts w:ascii="Times New Roman" w:hAnsi="Times New Roman" w:cs="Times New Roman"/>
          <w:sz w:val="24"/>
          <w:szCs w:val="24"/>
        </w:rPr>
        <w:t xml:space="preserve">. Максимальное время ожидания в очереди </w:t>
      </w:r>
      <w:r w:rsidRPr="00AB5C8E">
        <w:rPr>
          <w:rFonts w:ascii="Times New Roman" w:hAnsi="Times New Roman" w:cs="Times New Roman"/>
          <w:b/>
          <w:sz w:val="24"/>
          <w:szCs w:val="24"/>
        </w:rPr>
        <w:t>на получение результата</w:t>
      </w:r>
      <w:r w:rsidRPr="00AB5C8E">
        <w:rPr>
          <w:rFonts w:ascii="Times New Roman" w:hAnsi="Times New Roman" w:cs="Times New Roman"/>
          <w:sz w:val="24"/>
          <w:szCs w:val="24"/>
        </w:rPr>
        <w:t xml:space="preserve"> предоставления муниципальной услуги </w:t>
      </w:r>
      <w:r w:rsidR="003455DA" w:rsidRPr="00AB5C8E">
        <w:rPr>
          <w:rFonts w:ascii="Times New Roman" w:hAnsi="Times New Roman" w:cs="Times New Roman"/>
          <w:b/>
          <w:sz w:val="24"/>
          <w:szCs w:val="24"/>
        </w:rPr>
        <w:t>не должно превышать 15</w:t>
      </w:r>
      <w:r w:rsidRPr="00AB5C8E">
        <w:rPr>
          <w:rFonts w:ascii="Times New Roman" w:hAnsi="Times New Roman" w:cs="Times New Roman"/>
          <w:b/>
          <w:sz w:val="24"/>
          <w:szCs w:val="24"/>
        </w:rPr>
        <w:t xml:space="preserve"> минут.</w:t>
      </w:r>
      <w:r w:rsidRPr="00AB5C8E">
        <w:rPr>
          <w:rFonts w:ascii="Times New Roman" w:hAnsi="Times New Roman" w:cs="Times New Roman"/>
          <w:sz w:val="24"/>
          <w:szCs w:val="24"/>
        </w:rPr>
        <w:t xml:space="preserve"> </w:t>
      </w:r>
    </w:p>
    <w:p w:rsidR="00106FD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2.12. Срок регистрации заявления заявителя о предоставлении муниципальной услуги </w:t>
      </w:r>
    </w:p>
    <w:p w:rsidR="00BC3F5D"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Максимальный срок регистрации </w:t>
      </w:r>
      <w:r w:rsidR="003455DA" w:rsidRPr="00AB5C8E">
        <w:rPr>
          <w:rFonts w:ascii="Times New Roman" w:hAnsi="Times New Roman" w:cs="Times New Roman"/>
          <w:sz w:val="24"/>
          <w:szCs w:val="24"/>
        </w:rPr>
        <w:t>заявления не должно превышать 15</w:t>
      </w:r>
      <w:r w:rsidRPr="00AB5C8E">
        <w:rPr>
          <w:rFonts w:ascii="Times New Roman" w:hAnsi="Times New Roman" w:cs="Times New Roman"/>
          <w:sz w:val="24"/>
          <w:szCs w:val="24"/>
        </w:rPr>
        <w:t xml:space="preserve"> минут. Основанием для начала административной процедуры является ре</w:t>
      </w:r>
      <w:r w:rsidR="00EB447E" w:rsidRPr="00AB5C8E">
        <w:rPr>
          <w:rFonts w:ascii="Times New Roman" w:hAnsi="Times New Roman" w:cs="Times New Roman"/>
          <w:sz w:val="24"/>
          <w:szCs w:val="24"/>
        </w:rPr>
        <w:t>гистрация заявки</w:t>
      </w:r>
      <w:r w:rsidRPr="00AB5C8E">
        <w:rPr>
          <w:rFonts w:ascii="Times New Roman" w:hAnsi="Times New Roman" w:cs="Times New Roman"/>
          <w:sz w:val="24"/>
          <w:szCs w:val="24"/>
        </w:rPr>
        <w:t xml:space="preserve"> </w:t>
      </w:r>
      <w:r w:rsidR="00EB447E" w:rsidRPr="00AB5C8E">
        <w:rPr>
          <w:rFonts w:ascii="Times New Roman" w:hAnsi="Times New Roman" w:cs="Times New Roman"/>
          <w:sz w:val="24"/>
          <w:szCs w:val="24"/>
        </w:rPr>
        <w:t>в</w:t>
      </w:r>
      <w:r w:rsidRPr="00AB5C8E">
        <w:rPr>
          <w:rFonts w:ascii="Times New Roman" w:hAnsi="Times New Roman" w:cs="Times New Roman"/>
          <w:sz w:val="24"/>
          <w:szCs w:val="24"/>
        </w:rPr>
        <w:t xml:space="preserve"> </w:t>
      </w:r>
      <w:r w:rsidR="00EB447E" w:rsidRPr="00AB5C8E">
        <w:rPr>
          <w:rFonts w:ascii="Times New Roman" w:hAnsi="Times New Roman" w:cs="Times New Roman"/>
          <w:sz w:val="24"/>
          <w:szCs w:val="24"/>
        </w:rPr>
        <w:t xml:space="preserve"> администрации</w:t>
      </w:r>
      <w:r w:rsidRPr="00AB5C8E">
        <w:rPr>
          <w:rFonts w:ascii="Times New Roman" w:hAnsi="Times New Roman" w:cs="Times New Roman"/>
          <w:sz w:val="24"/>
          <w:szCs w:val="24"/>
        </w:rPr>
        <w:t xml:space="preserve">. </w:t>
      </w:r>
    </w:p>
    <w:p w:rsidR="00BC228C"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2.13.1. Здание, в котором расположен исполнитель, должно быть оборудовано отдельным входом для свободного доступа заинтересованных лиц.</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2.13.3. Помещения, в котором предоставляется муниципальная услуга, должно включать места для ожидания, места для информирования заявителей и заполнения необходимых документов, а также места для приема заявителей.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2.13.4. Прием заявителей осуществляется </w:t>
      </w:r>
      <w:r w:rsidR="00EB447E" w:rsidRPr="00AB5C8E">
        <w:rPr>
          <w:rFonts w:ascii="Times New Roman" w:hAnsi="Times New Roman" w:cs="Times New Roman"/>
          <w:sz w:val="24"/>
          <w:szCs w:val="24"/>
        </w:rPr>
        <w:t>уполномоченным специалистом Администрации</w:t>
      </w:r>
      <w:r w:rsidRPr="00AB5C8E">
        <w:rPr>
          <w:rFonts w:ascii="Times New Roman" w:hAnsi="Times New Roman" w:cs="Times New Roman"/>
          <w:sz w:val="24"/>
          <w:szCs w:val="24"/>
        </w:rPr>
        <w:t xml:space="preserve">.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2.13.5.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2.13.7. Кабинет для приема заявителей должен быть оборудован информационными табличками (вывесками) с указанием: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xml:space="preserve">- номера кабинета;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фамилии и инициалов работников </w:t>
      </w:r>
      <w:r w:rsidR="00EB447E"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осуществляющих прием.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2.14. Показатели доступности и качества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2.14.1. Показателем доступности и качества муниципальной услуги является возможность: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получать муниципальную услугу своевременно и в соответствии со стандартом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получать информацию о результате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2.14.2. Основные требования к качеству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своевременность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достоверность и полнота информирования заявителя о ходе рассмотрения его обращения;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удобство и доступность получения заявителем информации о порядке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2.14.3.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2.14.4. При предоставлении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2.15. Особенности предоставления муниципальной услуги в электронной форме</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2.15.1. 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2.15.2. Обеспечение возможности заполнения и подачи заявителями заявления и иных документов, необходимых для получения муниципальной услуги, в электронной форме.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2.15.3. Обеспечение возможности для заявителей осуществлять с использованием официального сайта исполнителя (официального сайта муниципального образования).</w:t>
      </w:r>
    </w:p>
    <w:p w:rsidR="00EB447E" w:rsidRPr="00AB5C8E" w:rsidRDefault="00EB447E" w:rsidP="007B62F9">
      <w:pPr>
        <w:spacing w:after="0" w:line="240" w:lineRule="auto"/>
        <w:ind w:firstLine="708"/>
        <w:jc w:val="both"/>
        <w:rPr>
          <w:rFonts w:ascii="Times New Roman" w:hAnsi="Times New Roman" w:cs="Times New Roman"/>
          <w:sz w:val="24"/>
          <w:szCs w:val="24"/>
        </w:rPr>
      </w:pPr>
    </w:p>
    <w:p w:rsidR="00EB447E" w:rsidRPr="00AB5C8E" w:rsidRDefault="00AB25E0" w:rsidP="007B62F9">
      <w:pPr>
        <w:spacing w:after="0" w:line="240" w:lineRule="auto"/>
        <w:ind w:firstLine="708"/>
        <w:jc w:val="center"/>
        <w:rPr>
          <w:rFonts w:ascii="Times New Roman" w:hAnsi="Times New Roman" w:cs="Times New Roman"/>
          <w:b/>
          <w:sz w:val="24"/>
          <w:szCs w:val="24"/>
        </w:rPr>
      </w:pPr>
      <w:r w:rsidRPr="00AB5C8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47E" w:rsidRPr="00AB5C8E" w:rsidRDefault="00EB447E" w:rsidP="007B62F9">
      <w:pPr>
        <w:spacing w:after="0" w:line="240" w:lineRule="auto"/>
        <w:ind w:firstLine="708"/>
        <w:jc w:val="both"/>
        <w:rPr>
          <w:rFonts w:ascii="Times New Roman" w:hAnsi="Times New Roman" w:cs="Times New Roman"/>
          <w:sz w:val="24"/>
          <w:szCs w:val="24"/>
        </w:rPr>
      </w:pP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3.1. Описание последовательности действий при предоставлении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3.1.1. Предоставление муниципальной услуги включает в себя следующие процедуры:</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 Консультирование заявителя: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получение заявителем сведений о ходе выполнения заявления о предоставлении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 Принятие и регистрация заявления: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подача заявления и документов, необходимых для предоставления муниципальной услуги, и прием заявления и документов.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 Формирование и направление межведомственных запросов в органы, участвующие в предоставлении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xml:space="preserve">- взаимодействие </w:t>
      </w:r>
      <w:r w:rsidR="00333C19"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с иными организациями, участвующими в предоставлении муниципальной услуги, в том числе порядок и условия такого взаимодействия.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 Проведение торгов (аукциона).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5) Подготовка результата муниципальной услуги.</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6) Выдача заявителю результата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получение заявителем результата предоставления муниципальной услуги. </w:t>
      </w:r>
    </w:p>
    <w:p w:rsidR="00EB447E"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3.1.2. Блок-схема последовательности действий по предоставлению муниципальной услуги предоставлена в приложении № 2 к настоящему административному регламенту. </w:t>
      </w:r>
    </w:p>
    <w:p w:rsidR="00BF29AF"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3.2. Оказание консультаций заявителю: </w:t>
      </w:r>
    </w:p>
    <w:p w:rsidR="00BF29AF"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основанием для начала административной процедуры является обращение заявителя непосредственно к должностным лицам </w:t>
      </w:r>
      <w:r w:rsidR="00BF29AF"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лично либо с использованием средств телефонной, почтовой и электронной связи; </w:t>
      </w:r>
    </w:p>
    <w:p w:rsidR="00A922BA"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интересующая заявителя информация о правилах предоставления муниципальной услуги предоставляется заявителю должностным лицом </w:t>
      </w:r>
      <w:r w:rsidR="00A922BA"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при обращении заявителя лично, либо с использованием средств телефонной, почтовой связи или на электронный адрес заявителя; </w:t>
      </w:r>
    </w:p>
    <w:p w:rsidR="00BF29AF"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ответственными за выполнение административной процедуры, являются должностные лица </w:t>
      </w:r>
      <w:r w:rsidR="00A922BA"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w:t>
      </w:r>
    </w:p>
    <w:p w:rsidR="00BF29AF"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3.3. Принятие и регистрация заявления </w:t>
      </w:r>
    </w:p>
    <w:p w:rsidR="00BF29AF"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3.3.1. Основанием для начала административной процедуры является регистрация в </w:t>
      </w:r>
      <w:r w:rsidR="00B37D0A" w:rsidRPr="00AB5C8E">
        <w:rPr>
          <w:rFonts w:ascii="Times New Roman" w:hAnsi="Times New Roman" w:cs="Times New Roman"/>
          <w:sz w:val="24"/>
          <w:szCs w:val="24"/>
        </w:rPr>
        <w:t>Администрации сельского поселения</w:t>
      </w:r>
      <w:r w:rsidRPr="00AB5C8E">
        <w:rPr>
          <w:rFonts w:ascii="Times New Roman" w:hAnsi="Times New Roman" w:cs="Times New Roman"/>
          <w:sz w:val="24"/>
          <w:szCs w:val="24"/>
        </w:rPr>
        <w:t xml:space="preserve"> заявления заинтересованного лица с приложением комплекта документов, необходимых для оказания муниципальной услуги.</w:t>
      </w:r>
    </w:p>
    <w:p w:rsidR="00A922BA"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3.3.2. Заявление регистрируется в день поступления. </w:t>
      </w:r>
    </w:p>
    <w:p w:rsidR="00B37D0A"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3.3.</w:t>
      </w:r>
      <w:r w:rsidR="00B37D0A" w:rsidRPr="00AB5C8E">
        <w:rPr>
          <w:rFonts w:ascii="Times New Roman" w:hAnsi="Times New Roman" w:cs="Times New Roman"/>
          <w:sz w:val="24"/>
          <w:szCs w:val="24"/>
        </w:rPr>
        <w:t>3</w:t>
      </w:r>
      <w:r w:rsidRPr="00AB5C8E">
        <w:rPr>
          <w:rFonts w:ascii="Times New Roman" w:hAnsi="Times New Roman" w:cs="Times New Roman"/>
          <w:sz w:val="24"/>
          <w:szCs w:val="24"/>
        </w:rPr>
        <w:t xml:space="preserve">. При рассмотрении принятого заявления и представленных документов сотрудник </w:t>
      </w:r>
      <w:r w:rsidR="00AA2AC7"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являющийся ответственным исполнителем, проводит экспертизу представленных документов.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3.4. Формирование и направление межведомственных запросов в органы, участвующие в предоставлении муниципальной услуги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3.4.1. Межведомственные запросы направляются уполномоченным должностным лицом </w:t>
      </w:r>
      <w:r w:rsidR="00AA2AC7" w:rsidRPr="00AB5C8E">
        <w:rPr>
          <w:rFonts w:ascii="Times New Roman" w:hAnsi="Times New Roman" w:cs="Times New Roman"/>
          <w:sz w:val="24"/>
          <w:szCs w:val="24"/>
        </w:rPr>
        <w:t xml:space="preserve">Администрации </w:t>
      </w:r>
      <w:r w:rsidRPr="00AB5C8E">
        <w:rPr>
          <w:rFonts w:ascii="Times New Roman" w:hAnsi="Times New Roman" w:cs="Times New Roman"/>
          <w:sz w:val="24"/>
          <w:szCs w:val="24"/>
        </w:rPr>
        <w:t xml:space="preserve">не позднее пяти рабочих дней с даты регистрации заявления в </w:t>
      </w:r>
      <w:r w:rsidR="00AA2AC7"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При предоставлении муниципальной услуги </w:t>
      </w:r>
      <w:r w:rsidR="00AA2AC7"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осуществляется взаимодействие с: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 </w:t>
      </w:r>
      <w:r w:rsidR="00AA2AC7" w:rsidRPr="00AB5C8E">
        <w:rPr>
          <w:rFonts w:ascii="Times New Roman" w:hAnsi="Times New Roman" w:cs="Times New Roman"/>
          <w:sz w:val="24"/>
          <w:szCs w:val="24"/>
        </w:rPr>
        <w:t>региональным</w:t>
      </w:r>
      <w:r w:rsidRPr="00AB5C8E">
        <w:rPr>
          <w:rFonts w:ascii="Times New Roman" w:hAnsi="Times New Roman" w:cs="Times New Roman"/>
          <w:sz w:val="24"/>
          <w:szCs w:val="24"/>
        </w:rPr>
        <w:t xml:space="preserve"> отделом Государственного комитета по государственной регистрации и кадастру Республики Крым по вопросам: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постановки на государственный кадастровый учет земельного участка,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получения кадастрового паспорта земельного участка;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и объект недвижимости, расположенный на земельном участке, находящемся в муниципальной собственности;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 Инспекцией Федеральной налоговой службы </w:t>
      </w:r>
      <w:r w:rsidR="00AA2AC7" w:rsidRPr="00AB5C8E">
        <w:rPr>
          <w:rFonts w:ascii="Times New Roman" w:hAnsi="Times New Roman" w:cs="Times New Roman"/>
          <w:sz w:val="24"/>
          <w:szCs w:val="24"/>
        </w:rPr>
        <w:t>по Республике Крым</w:t>
      </w:r>
      <w:r w:rsidRPr="00AB5C8E">
        <w:rPr>
          <w:rFonts w:ascii="Times New Roman" w:hAnsi="Times New Roman" w:cs="Times New Roman"/>
          <w:sz w:val="24"/>
          <w:szCs w:val="24"/>
        </w:rPr>
        <w:t>:</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получения выписки из Единого государственного реестра юридических лиц;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получения выписки из Единого государственного реестра индивидуальных предпринимателей; </w:t>
      </w:r>
    </w:p>
    <w:p w:rsidR="00AA2AC7" w:rsidRPr="00AB5C8E" w:rsidRDefault="003455DA"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 </w:t>
      </w:r>
      <w:r w:rsidR="00AB25E0" w:rsidRPr="00AB5C8E">
        <w:rPr>
          <w:rFonts w:ascii="Times New Roman" w:hAnsi="Times New Roman" w:cs="Times New Roman"/>
          <w:sz w:val="24"/>
          <w:szCs w:val="24"/>
        </w:rPr>
        <w:t xml:space="preserve">Отделом </w:t>
      </w:r>
      <w:r w:rsidRPr="00AB5C8E">
        <w:rPr>
          <w:rFonts w:ascii="Times New Roman" w:hAnsi="Times New Roman" w:cs="Times New Roman"/>
          <w:sz w:val="24"/>
          <w:szCs w:val="24"/>
        </w:rPr>
        <w:t xml:space="preserve">архитектуры </w:t>
      </w:r>
      <w:r w:rsidR="00AB25E0" w:rsidRPr="00AB5C8E">
        <w:rPr>
          <w:rFonts w:ascii="Times New Roman" w:hAnsi="Times New Roman" w:cs="Times New Roman"/>
          <w:sz w:val="24"/>
          <w:szCs w:val="24"/>
        </w:rPr>
        <w:t>администрации</w:t>
      </w:r>
      <w:r w:rsidR="006610D1" w:rsidRPr="00AB5C8E">
        <w:rPr>
          <w:rFonts w:ascii="Times New Roman" w:hAnsi="Times New Roman" w:cs="Times New Roman"/>
          <w:sz w:val="24"/>
          <w:szCs w:val="24"/>
        </w:rPr>
        <w:t xml:space="preserve"> </w:t>
      </w:r>
      <w:r w:rsidR="00B76CE5">
        <w:rPr>
          <w:rFonts w:ascii="Times New Roman" w:hAnsi="Times New Roman" w:cs="Times New Roman"/>
          <w:sz w:val="24"/>
          <w:szCs w:val="24"/>
        </w:rPr>
        <w:t>Бахчисарайского</w:t>
      </w:r>
      <w:r w:rsidR="006610D1" w:rsidRPr="00AB5C8E">
        <w:rPr>
          <w:rFonts w:ascii="Times New Roman" w:hAnsi="Times New Roman" w:cs="Times New Roman"/>
          <w:sz w:val="24"/>
          <w:szCs w:val="24"/>
        </w:rPr>
        <w:t xml:space="preserve"> района</w:t>
      </w:r>
      <w:r w:rsidR="00AB25E0" w:rsidRPr="00AB5C8E">
        <w:rPr>
          <w:rFonts w:ascii="Times New Roman" w:hAnsi="Times New Roman" w:cs="Times New Roman"/>
          <w:sz w:val="24"/>
          <w:szCs w:val="24"/>
        </w:rPr>
        <w:t xml:space="preserve"> Республики Крым;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4) Государственным комитетом по охране культурного наследия Республики Крым;</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5) Министерством экологии и природных ресурсов Республики Крым.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Запрос оформляется по рекомендуемой форме согласно приложению №</w:t>
      </w:r>
      <w:r w:rsidR="00AA2AC7" w:rsidRPr="00AB5C8E">
        <w:rPr>
          <w:rFonts w:ascii="Times New Roman" w:hAnsi="Times New Roman" w:cs="Times New Roman"/>
          <w:sz w:val="24"/>
          <w:szCs w:val="24"/>
        </w:rPr>
        <w:t xml:space="preserve"> </w:t>
      </w:r>
      <w:r w:rsidRPr="00AB5C8E">
        <w:rPr>
          <w:rFonts w:ascii="Times New Roman" w:hAnsi="Times New Roman" w:cs="Times New Roman"/>
          <w:sz w:val="24"/>
          <w:szCs w:val="24"/>
        </w:rPr>
        <w:t>4.</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 Подготовка результата муниципальной услуги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3.5.1. Должностным лицом, ответственным за предоставление административной услуги, по результатам рассмотрения заявления о предоставлении муниципальной услуги установлены </w:t>
      </w:r>
      <w:r w:rsidRPr="00AB5C8E">
        <w:rPr>
          <w:rFonts w:ascii="Times New Roman" w:hAnsi="Times New Roman" w:cs="Times New Roman"/>
          <w:sz w:val="24"/>
          <w:szCs w:val="24"/>
        </w:rPr>
        <w:lastRenderedPageBreak/>
        <w:t xml:space="preserve">предусмотренные пунктом 2.9 настоящего административного регламента основания для отказа в предоставлении муниципальной услуги, в течение 30 дней с момента поступления обращения подготавливается отказ в предоставлении муниципальной услуги с указанием причины отказа.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3.5.2. По итогам проведения торгов (аукциона), исполнитель обеспечивает подготовку и согласование постановления администрации </w:t>
      </w:r>
      <w:r w:rsidR="00AA2AC7"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и проект договора купли-продажи, аренды земельного участка (далее – договор) с юридической службой</w:t>
      </w:r>
      <w:r w:rsidR="00AA2AC7" w:rsidRPr="00AB5C8E">
        <w:rPr>
          <w:rFonts w:ascii="Times New Roman" w:hAnsi="Times New Roman" w:cs="Times New Roman"/>
          <w:sz w:val="24"/>
          <w:szCs w:val="24"/>
        </w:rPr>
        <w:t xml:space="preserve"> (юристом)</w:t>
      </w:r>
      <w:r w:rsidRPr="00AB5C8E">
        <w:rPr>
          <w:rFonts w:ascii="Times New Roman" w:hAnsi="Times New Roman" w:cs="Times New Roman"/>
          <w:sz w:val="24"/>
          <w:szCs w:val="24"/>
        </w:rPr>
        <w:t xml:space="preserve"> и направляет на согласование </w:t>
      </w:r>
      <w:r w:rsidR="00AA2AC7" w:rsidRPr="00AB5C8E">
        <w:rPr>
          <w:rFonts w:ascii="Times New Roman" w:hAnsi="Times New Roman" w:cs="Times New Roman"/>
          <w:sz w:val="24"/>
          <w:szCs w:val="24"/>
        </w:rPr>
        <w:t>Главе администрации сельского поселения</w:t>
      </w:r>
      <w:r w:rsidRPr="00AB5C8E">
        <w:rPr>
          <w:rFonts w:ascii="Times New Roman" w:hAnsi="Times New Roman" w:cs="Times New Roman"/>
          <w:sz w:val="24"/>
          <w:szCs w:val="24"/>
        </w:rPr>
        <w:t>.</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После чего проект договора направляется на подпись главе администрации </w:t>
      </w:r>
      <w:r w:rsidR="00AA2AC7"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(срок – 10 рабочих дней).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3.5.3. Подписанный главой администрации </w:t>
      </w:r>
      <w:r w:rsidR="00AA2AC7"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проект договора направляется либо вручается нарочно исполнителем заявителю в трех экземплярах в течение трех рабочих дней.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3.5.4. Заявитель со своей стороны подписывает договор в </w:t>
      </w:r>
      <w:r w:rsidR="000C670D" w:rsidRPr="00AB5C8E">
        <w:rPr>
          <w:rFonts w:ascii="Times New Roman" w:hAnsi="Times New Roman" w:cs="Times New Roman"/>
          <w:sz w:val="24"/>
          <w:szCs w:val="24"/>
        </w:rPr>
        <w:t>трех</w:t>
      </w:r>
      <w:r w:rsidRPr="00AB5C8E">
        <w:rPr>
          <w:rFonts w:ascii="Times New Roman" w:hAnsi="Times New Roman" w:cs="Times New Roman"/>
          <w:sz w:val="24"/>
          <w:szCs w:val="24"/>
        </w:rPr>
        <w:t xml:space="preserve"> экземплярах</w:t>
      </w:r>
      <w:r w:rsidR="000C670D" w:rsidRPr="00AB5C8E">
        <w:rPr>
          <w:rFonts w:ascii="Times New Roman" w:hAnsi="Times New Roman" w:cs="Times New Roman"/>
          <w:sz w:val="24"/>
          <w:szCs w:val="24"/>
        </w:rPr>
        <w:t xml:space="preserve"> в течении 30 календарных дней, уведомив об этом Администрацию. </w:t>
      </w:r>
      <w:r w:rsidR="00AB5C8E" w:rsidRPr="00AB5C8E">
        <w:rPr>
          <w:rFonts w:ascii="Times New Roman" w:hAnsi="Times New Roman" w:cs="Times New Roman"/>
          <w:sz w:val="24"/>
          <w:szCs w:val="24"/>
        </w:rPr>
        <w:t xml:space="preserve">Если экземпляр договора Администрации не подписан и не представлен заявителем в Администрацию в течение 30 календарных дней со дня направления, договор считается незаключенным.  </w:t>
      </w:r>
      <w:r w:rsidR="000C670D" w:rsidRPr="00AB5C8E">
        <w:rPr>
          <w:rFonts w:ascii="Times New Roman" w:hAnsi="Times New Roman" w:cs="Times New Roman"/>
          <w:sz w:val="24"/>
          <w:szCs w:val="24"/>
        </w:rPr>
        <w:t>О</w:t>
      </w:r>
      <w:r w:rsidRPr="00AB5C8E">
        <w:rPr>
          <w:rFonts w:ascii="Times New Roman" w:hAnsi="Times New Roman" w:cs="Times New Roman"/>
          <w:sz w:val="24"/>
          <w:szCs w:val="24"/>
        </w:rPr>
        <w:t xml:space="preserve">дин экземпляр </w:t>
      </w:r>
      <w:r w:rsidR="000C670D" w:rsidRPr="00AB5C8E">
        <w:rPr>
          <w:rFonts w:ascii="Times New Roman" w:hAnsi="Times New Roman" w:cs="Times New Roman"/>
          <w:sz w:val="24"/>
          <w:szCs w:val="24"/>
        </w:rPr>
        <w:t>договора</w:t>
      </w:r>
      <w:r w:rsidRPr="00AB5C8E">
        <w:rPr>
          <w:rFonts w:ascii="Times New Roman" w:hAnsi="Times New Roman" w:cs="Times New Roman"/>
          <w:sz w:val="24"/>
          <w:szCs w:val="24"/>
        </w:rPr>
        <w:t xml:space="preserve"> </w:t>
      </w:r>
      <w:r w:rsidR="000C670D" w:rsidRPr="00AB5C8E">
        <w:rPr>
          <w:rFonts w:ascii="Times New Roman" w:hAnsi="Times New Roman" w:cs="Times New Roman"/>
          <w:sz w:val="24"/>
          <w:szCs w:val="24"/>
        </w:rPr>
        <w:t xml:space="preserve">после государственной регистрации </w:t>
      </w:r>
      <w:r w:rsidR="00AB5C8E" w:rsidRPr="00AB5C8E">
        <w:rPr>
          <w:rFonts w:ascii="Times New Roman" w:hAnsi="Times New Roman" w:cs="Times New Roman"/>
          <w:sz w:val="24"/>
          <w:szCs w:val="24"/>
        </w:rPr>
        <w:t xml:space="preserve">заявителем </w:t>
      </w:r>
      <w:r w:rsidR="000C670D" w:rsidRPr="00AB5C8E">
        <w:rPr>
          <w:rFonts w:ascii="Times New Roman" w:hAnsi="Times New Roman" w:cs="Times New Roman"/>
          <w:sz w:val="24"/>
          <w:szCs w:val="24"/>
        </w:rPr>
        <w:t xml:space="preserve">договора в Государственном комитете по государственной регистрации и кадастру в Республике Крым </w:t>
      </w:r>
      <w:r w:rsidRPr="00AB5C8E">
        <w:rPr>
          <w:rFonts w:ascii="Times New Roman" w:hAnsi="Times New Roman" w:cs="Times New Roman"/>
          <w:sz w:val="24"/>
          <w:szCs w:val="24"/>
        </w:rPr>
        <w:t>возвращает</w:t>
      </w:r>
      <w:r w:rsidR="00AB5C8E" w:rsidRPr="00AB5C8E">
        <w:rPr>
          <w:rFonts w:ascii="Times New Roman" w:hAnsi="Times New Roman" w:cs="Times New Roman"/>
          <w:sz w:val="24"/>
          <w:szCs w:val="24"/>
        </w:rPr>
        <w:t>ся</w:t>
      </w:r>
      <w:r w:rsidRPr="00AB5C8E">
        <w:rPr>
          <w:rFonts w:ascii="Times New Roman" w:hAnsi="Times New Roman" w:cs="Times New Roman"/>
          <w:sz w:val="24"/>
          <w:szCs w:val="24"/>
        </w:rPr>
        <w:t xml:space="preserve"> в </w:t>
      </w:r>
      <w:r w:rsidR="00AA2AC7" w:rsidRPr="00AB5C8E">
        <w:rPr>
          <w:rFonts w:ascii="Times New Roman" w:hAnsi="Times New Roman" w:cs="Times New Roman"/>
          <w:sz w:val="24"/>
          <w:szCs w:val="24"/>
        </w:rPr>
        <w:t>Администрацию</w:t>
      </w:r>
      <w:r w:rsidR="000C670D" w:rsidRPr="00AB5C8E">
        <w:rPr>
          <w:rFonts w:ascii="Times New Roman" w:hAnsi="Times New Roman" w:cs="Times New Roman"/>
          <w:sz w:val="24"/>
          <w:szCs w:val="24"/>
        </w:rPr>
        <w:t xml:space="preserve">. </w:t>
      </w:r>
      <w:r w:rsidRPr="00AB5C8E">
        <w:rPr>
          <w:rFonts w:ascii="Times New Roman" w:hAnsi="Times New Roman" w:cs="Times New Roman"/>
          <w:sz w:val="24"/>
          <w:szCs w:val="24"/>
        </w:rPr>
        <w:t xml:space="preserve">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3.5.5. Должностными лицами, ответственными за выполнение административной процедуры, являются сотрудники </w:t>
      </w:r>
      <w:r w:rsidR="00AA2AC7" w:rsidRPr="00AB5C8E">
        <w:rPr>
          <w:rFonts w:ascii="Times New Roman" w:hAnsi="Times New Roman" w:cs="Times New Roman"/>
          <w:sz w:val="24"/>
          <w:szCs w:val="24"/>
        </w:rPr>
        <w:t>Администрации</w:t>
      </w:r>
      <w:r w:rsidRPr="00AB5C8E">
        <w:rPr>
          <w:rFonts w:ascii="Times New Roman" w:hAnsi="Times New Roman" w:cs="Times New Roman"/>
          <w:sz w:val="24"/>
          <w:szCs w:val="24"/>
        </w:rPr>
        <w:t xml:space="preserve">, уполномоченные в соответствии с должностными обязанностями.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3.5.6. Способом фиксации результата административной процедуры является документ, оформленный на бумажном носителе.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Документу присваивается регистрационный номер с занесением данного номера в базу данных в порядке делопроизводства.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3.5.7. Результатом административной процедуры является: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договор в </w:t>
      </w:r>
      <w:r w:rsidR="000C670D" w:rsidRPr="00AB5C8E">
        <w:rPr>
          <w:rFonts w:ascii="Times New Roman" w:hAnsi="Times New Roman" w:cs="Times New Roman"/>
          <w:sz w:val="24"/>
          <w:szCs w:val="24"/>
        </w:rPr>
        <w:t>трех</w:t>
      </w:r>
      <w:r w:rsidRPr="00AB5C8E">
        <w:rPr>
          <w:rFonts w:ascii="Times New Roman" w:hAnsi="Times New Roman" w:cs="Times New Roman"/>
          <w:sz w:val="24"/>
          <w:szCs w:val="24"/>
        </w:rPr>
        <w:t xml:space="preserve"> экземплярах;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мотивированный отказ в предоставлении муниципальной услуги;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предоставление заявителю информации.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3.6. Выдача заявителю результата муниципальной услуги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3.6.1. Выдача результата административной процедуры осуществляется: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устно;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нарочно;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посредством почтовой связи.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3.6.2.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AA2AC7" w:rsidRPr="00AB5C8E" w:rsidRDefault="00AA2AC7" w:rsidP="007B62F9">
      <w:pPr>
        <w:spacing w:after="0" w:line="240" w:lineRule="auto"/>
        <w:ind w:firstLine="708"/>
        <w:jc w:val="both"/>
        <w:rPr>
          <w:rFonts w:ascii="Times New Roman" w:hAnsi="Times New Roman" w:cs="Times New Roman"/>
          <w:sz w:val="24"/>
          <w:szCs w:val="24"/>
        </w:rPr>
      </w:pPr>
    </w:p>
    <w:p w:rsidR="00AA2AC7" w:rsidRPr="00AB5C8E" w:rsidRDefault="00AB25E0" w:rsidP="007B62F9">
      <w:pPr>
        <w:spacing w:after="0" w:line="240" w:lineRule="auto"/>
        <w:ind w:firstLine="708"/>
        <w:jc w:val="center"/>
        <w:rPr>
          <w:rFonts w:ascii="Times New Roman" w:hAnsi="Times New Roman" w:cs="Times New Roman"/>
          <w:b/>
          <w:sz w:val="24"/>
          <w:szCs w:val="24"/>
        </w:rPr>
      </w:pPr>
      <w:r w:rsidRPr="00AB5C8E">
        <w:rPr>
          <w:rFonts w:ascii="Times New Roman" w:hAnsi="Times New Roman" w:cs="Times New Roman"/>
          <w:b/>
          <w:sz w:val="24"/>
          <w:szCs w:val="24"/>
        </w:rPr>
        <w:t>4. Порядок и формы контроля за предоставлением муниципальной услуги</w:t>
      </w:r>
    </w:p>
    <w:p w:rsidR="00AA2AC7" w:rsidRPr="00AB5C8E" w:rsidRDefault="00AA2AC7" w:rsidP="007B62F9">
      <w:pPr>
        <w:spacing w:after="0" w:line="240" w:lineRule="auto"/>
        <w:ind w:firstLine="708"/>
        <w:jc w:val="both"/>
        <w:rPr>
          <w:rFonts w:ascii="Times New Roman" w:hAnsi="Times New Roman" w:cs="Times New Roman"/>
          <w:sz w:val="24"/>
          <w:szCs w:val="24"/>
        </w:rPr>
      </w:pP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4.1.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xml:space="preserve">4.2.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A2AC7"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4.3. Проверки полноты и качества предоставления муниципальной услуги осуществляются на основании индивидуальных правовых актов администрации</w:t>
      </w:r>
      <w:r w:rsidR="00AA2AC7" w:rsidRPr="00AB5C8E">
        <w:rPr>
          <w:rFonts w:ascii="Times New Roman" w:hAnsi="Times New Roman" w:cs="Times New Roman"/>
          <w:sz w:val="24"/>
          <w:szCs w:val="24"/>
        </w:rPr>
        <w:t xml:space="preserve"> сельского поселения</w:t>
      </w:r>
      <w:r w:rsidRPr="00AB5C8E">
        <w:rPr>
          <w:rFonts w:ascii="Times New Roman" w:hAnsi="Times New Roman" w:cs="Times New Roman"/>
          <w:sz w:val="24"/>
          <w:szCs w:val="24"/>
        </w:rPr>
        <w:t xml:space="preserve">. </w:t>
      </w:r>
    </w:p>
    <w:p w:rsidR="00AA2AC7"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A2AC7"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4.5. Исполнитель в течение пяти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4.6. По окончании проверки представленные документы уполномоченный орган в течение 30 дней возвращает исполнителю.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4.7.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w:t>
      </w:r>
      <w:r w:rsidR="00CD0332"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а также в порядке и формах, установленных законодательством Российской Федерации. </w:t>
      </w:r>
    </w:p>
    <w:p w:rsidR="00CD0332" w:rsidRPr="00AB5C8E" w:rsidRDefault="00CD0332" w:rsidP="007B62F9">
      <w:pPr>
        <w:spacing w:after="0" w:line="240" w:lineRule="auto"/>
        <w:ind w:firstLine="708"/>
        <w:jc w:val="both"/>
        <w:rPr>
          <w:rFonts w:ascii="Times New Roman" w:hAnsi="Times New Roman" w:cs="Times New Roman"/>
          <w:sz w:val="24"/>
          <w:szCs w:val="24"/>
        </w:rPr>
      </w:pPr>
    </w:p>
    <w:p w:rsidR="00CD0332" w:rsidRPr="00AB5C8E" w:rsidRDefault="00AB25E0" w:rsidP="007B62F9">
      <w:pPr>
        <w:spacing w:after="0" w:line="240" w:lineRule="auto"/>
        <w:ind w:firstLine="708"/>
        <w:jc w:val="center"/>
        <w:rPr>
          <w:rFonts w:ascii="Times New Roman" w:hAnsi="Times New Roman" w:cs="Times New Roman"/>
          <w:b/>
          <w:sz w:val="24"/>
          <w:szCs w:val="24"/>
        </w:rPr>
      </w:pPr>
      <w:r w:rsidRPr="00AB5C8E">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CD0332" w:rsidRPr="00AB5C8E" w:rsidRDefault="00CD0332" w:rsidP="007B62F9">
      <w:pPr>
        <w:spacing w:after="0" w:line="240" w:lineRule="auto"/>
        <w:ind w:firstLine="708"/>
        <w:jc w:val="both"/>
        <w:rPr>
          <w:rFonts w:ascii="Times New Roman" w:hAnsi="Times New Roman" w:cs="Times New Roman"/>
          <w:sz w:val="24"/>
          <w:szCs w:val="24"/>
        </w:rPr>
      </w:pP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5.1. В части досудебного (внесудебного) обжалования: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(далее-жалобы):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Жалоба подается в письменной форме на бумажном носителе либо в электронном виде в форме электронного документа.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 </w:t>
      </w:r>
    </w:p>
    <w:p w:rsidR="00CD0332"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2) Предметом жалобы является: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нарушение срока регистрации запроса заявителя о предоставлении муниципальной услуги;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нарушение срока предоставления муниципальной услуги;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по результатам предоставления муниципальной услуги документах.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3) Органы государственной власти и уполномоченные на рассмотрение жалобы должностные лица, которым может быть направлена жалоба: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заместитель главы администрации </w:t>
      </w:r>
      <w:r w:rsidR="00290D31"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курирующий соответствующее направление деятельности;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глава администрации </w:t>
      </w:r>
      <w:r w:rsidR="00290D31" w:rsidRPr="00AB5C8E">
        <w:rPr>
          <w:rFonts w:ascii="Times New Roman" w:hAnsi="Times New Roman" w:cs="Times New Roman"/>
          <w:sz w:val="24"/>
          <w:szCs w:val="24"/>
        </w:rPr>
        <w:t>сельского поселения;</w:t>
      </w:r>
      <w:r w:rsidRPr="00AB5C8E">
        <w:rPr>
          <w:rFonts w:ascii="Times New Roman" w:hAnsi="Times New Roman" w:cs="Times New Roman"/>
          <w:sz w:val="24"/>
          <w:szCs w:val="24"/>
        </w:rPr>
        <w:t xml:space="preserve">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правоохранительные органы.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Рассмотрение жалобы не может быть поручено лицу, чьи решения и (или) действия (бездействие) обжалуются.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Должностное лицо, уполномоченное на рассмотрение жалобы, обязано: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обеспечить объективное, всестороннее и своевременное рассмотрение жалобы;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4) Порядок подачи и рассмотрения жалобы: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а) Жалоба должна содержать: </w:t>
      </w:r>
    </w:p>
    <w:p w:rsidR="00290D31"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наименование исполнителя, фамилию, имя, отчество (последнее - при наличии) должностного лица, решения и действия (бездействие) которого обжалуются; </w:t>
      </w:r>
    </w:p>
    <w:p w:rsidR="00290D31" w:rsidRPr="00AB5C8E" w:rsidRDefault="00290D31"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w:t>
      </w:r>
      <w:r w:rsidR="00AB25E0" w:rsidRPr="00AB5C8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сведения об обжалуемых решениях и действиях (бездействии) исполнителя, его должностного лица; -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5) Сроки рассмотрения жалобы: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жалоба подлежит рассмотрению должностным лицом, наделенным полномочиями по рассмотрению жалоб, в течение </w:t>
      </w:r>
      <w:r w:rsidR="00AB5C8E" w:rsidRPr="00AB5C8E">
        <w:rPr>
          <w:rFonts w:ascii="Times New Roman" w:hAnsi="Times New Roman" w:cs="Times New Roman"/>
          <w:sz w:val="24"/>
          <w:szCs w:val="24"/>
        </w:rPr>
        <w:t>тридцати</w:t>
      </w:r>
      <w:r w:rsidRPr="00AB5C8E">
        <w:rPr>
          <w:rFonts w:ascii="Times New Roman" w:hAnsi="Times New Roman" w:cs="Times New Roman"/>
          <w:sz w:val="24"/>
          <w:szCs w:val="24"/>
        </w:rPr>
        <w:t xml:space="preserve">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 в течение пяти рабочих дней со дня ее регистрации.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 основания для приостановления рассмотрения жалобы отсутствуют.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7) Результат рассмотрения жалобы: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признание жалобы обоснованной;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lastRenderedPageBreak/>
        <w:t xml:space="preserve">- признание жалобы не обоснованной.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Если жалоба является обоснованной, в дальнейшем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8) Порядок информирования заявителя о результатах рассмотрения жалобы: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информирование заявителя осуществляется через средства почтовой либо электронной связи.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а) ответ на жалобу не предоставляется в следующих случаях: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если в письменном обращении не указаны фамилия (наименование) заявителя, почтовый адрес и электронный адрес, по которому должен быть направлен ответ;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если в обращении обжалуется судебное решение (сообщается заявителю в течении 7 дней);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(сообщается заявителю в течении 7 дней);</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 в течение 7 дней со дня регистрации обращения;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в течение 7 дней со дня регистрации обращения).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9) Порядок обжалования решения по жалобе: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обжалование решений по жалобе осуществляется непосредственно через судебные органы.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10) Право заявителя на получение информации и документов, необходимых для обоснования и рассмотрения жалобы.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получение информации и документов, необходимых для обоснования рассмотрения жалобы, предоставляются по письменному обращению лица, намеревающегося подать жалобу.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11) Способы информирования заявителя о порядке подачи и рассмотрения жалобы осуществляется через: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официальный Портал Правительства Республики Крым (</w:t>
      </w:r>
      <w:r w:rsidR="007B62F9" w:rsidRPr="00AB5C8E">
        <w:rPr>
          <w:rFonts w:ascii="Times New Roman" w:hAnsi="Times New Roman" w:cs="Times New Roman"/>
          <w:sz w:val="24"/>
          <w:szCs w:val="24"/>
        </w:rPr>
        <w:t>www.rk.gov.ru</w:t>
      </w:r>
      <w:r w:rsidRPr="00AB5C8E">
        <w:rPr>
          <w:rFonts w:ascii="Times New Roman" w:hAnsi="Times New Roman" w:cs="Times New Roman"/>
          <w:sz w:val="24"/>
          <w:szCs w:val="24"/>
        </w:rPr>
        <w:t xml:space="preserve">);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официальный </w:t>
      </w:r>
      <w:r w:rsidR="007B62F9" w:rsidRPr="00AB5C8E">
        <w:rPr>
          <w:rFonts w:ascii="Times New Roman" w:hAnsi="Times New Roman" w:cs="Times New Roman"/>
          <w:sz w:val="24"/>
          <w:szCs w:val="24"/>
        </w:rPr>
        <w:t>сайт Администрации сельского поселения</w:t>
      </w:r>
      <w:r w:rsidRPr="00AB5C8E">
        <w:rPr>
          <w:rFonts w:ascii="Times New Roman" w:hAnsi="Times New Roman" w:cs="Times New Roman"/>
          <w:sz w:val="24"/>
          <w:szCs w:val="24"/>
        </w:rPr>
        <w:t xml:space="preserve">;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 размещение информации на стендах </w:t>
      </w:r>
      <w:r w:rsidR="007B62F9" w:rsidRPr="00AB5C8E">
        <w:rPr>
          <w:rFonts w:ascii="Times New Roman" w:hAnsi="Times New Roman" w:cs="Times New Roman"/>
          <w:sz w:val="24"/>
          <w:szCs w:val="24"/>
        </w:rPr>
        <w:t>сельского поселения;</w:t>
      </w:r>
    </w:p>
    <w:p w:rsidR="007E122B" w:rsidRPr="00AB5C8E" w:rsidRDefault="007E122B" w:rsidP="007B62F9">
      <w:pPr>
        <w:spacing w:after="0" w:line="240" w:lineRule="auto"/>
        <w:ind w:firstLine="708"/>
        <w:jc w:val="both"/>
        <w:rPr>
          <w:rFonts w:ascii="Times New Roman" w:hAnsi="Times New Roman" w:cs="Times New Roman"/>
          <w:sz w:val="24"/>
          <w:szCs w:val="24"/>
        </w:rPr>
      </w:pP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5.2. В части судебного обжалования: </w:t>
      </w:r>
    </w:p>
    <w:p w:rsidR="007B62F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Заявитель вправе обжаловать решения, действия (бездействия) органов, предоставляющих муниципальную услугу, а также решения, действия (бездействия) должностных лиц путем обращения непосредственно в судебные органы. </w:t>
      </w:r>
    </w:p>
    <w:p w:rsidR="00647866"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lastRenderedPageBreak/>
        <w:t>Приложение №1</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к административному регламенту</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администрации </w:t>
      </w:r>
      <w:r w:rsidR="006E15A4" w:rsidRPr="00D378C0">
        <w:rPr>
          <w:rFonts w:ascii="Times New Roman" w:hAnsi="Times New Roman" w:cs="Times New Roman"/>
          <w:sz w:val="24"/>
          <w:szCs w:val="24"/>
        </w:rPr>
        <w:t>Угловского</w:t>
      </w:r>
      <w:r w:rsidR="007E122B" w:rsidRPr="00D378C0">
        <w:rPr>
          <w:rFonts w:ascii="Times New Roman" w:hAnsi="Times New Roman" w:cs="Times New Roman"/>
          <w:sz w:val="24"/>
          <w:szCs w:val="24"/>
        </w:rPr>
        <w:t xml:space="preserve"> </w:t>
      </w:r>
      <w:r w:rsidR="007B62F9" w:rsidRPr="00D378C0">
        <w:rPr>
          <w:rFonts w:ascii="Times New Roman" w:hAnsi="Times New Roman" w:cs="Times New Roman"/>
          <w:sz w:val="24"/>
          <w:szCs w:val="24"/>
        </w:rPr>
        <w:t>сельского поселения</w:t>
      </w:r>
      <w:r w:rsidRPr="00D378C0">
        <w:rPr>
          <w:rFonts w:ascii="Times New Roman" w:hAnsi="Times New Roman" w:cs="Times New Roman"/>
          <w:sz w:val="24"/>
          <w:szCs w:val="24"/>
        </w:rPr>
        <w:t xml:space="preserve"> </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по предоставлению муниципальной услуги: </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«Продажа земельного участка, находящегося </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в муниципальной собственности, или аукцион </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на право заключения договора аренды </w:t>
      </w:r>
    </w:p>
    <w:p w:rsidR="00647866"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земельного участка, находящегося </w:t>
      </w:r>
    </w:p>
    <w:p w:rsidR="007B62F9" w:rsidRPr="00D378C0" w:rsidRDefault="00AB25E0" w:rsidP="00647866">
      <w:pPr>
        <w:spacing w:after="0" w:line="240" w:lineRule="auto"/>
        <w:ind w:left="4820"/>
        <w:rPr>
          <w:rFonts w:ascii="Times New Roman" w:hAnsi="Times New Roman" w:cs="Times New Roman"/>
          <w:sz w:val="24"/>
          <w:szCs w:val="24"/>
        </w:rPr>
      </w:pPr>
      <w:r w:rsidRPr="00D378C0">
        <w:rPr>
          <w:rFonts w:ascii="Times New Roman" w:hAnsi="Times New Roman" w:cs="Times New Roman"/>
          <w:sz w:val="24"/>
          <w:szCs w:val="24"/>
        </w:rPr>
        <w:t xml:space="preserve">в муниципальной собственности» </w:t>
      </w:r>
    </w:p>
    <w:p w:rsidR="007B62F9" w:rsidRPr="00AB5C8E" w:rsidRDefault="007B62F9" w:rsidP="007B62F9">
      <w:pPr>
        <w:spacing w:after="0" w:line="240" w:lineRule="auto"/>
        <w:ind w:left="5472"/>
        <w:rPr>
          <w:rFonts w:ascii="Times New Roman" w:hAnsi="Times New Roman" w:cs="Times New Roman"/>
          <w:sz w:val="24"/>
          <w:szCs w:val="24"/>
        </w:rPr>
      </w:pPr>
      <w:r w:rsidRPr="00AB5C8E">
        <w:rPr>
          <w:rFonts w:ascii="Times New Roman" w:hAnsi="Times New Roman" w:cs="Times New Roman"/>
          <w:sz w:val="24"/>
          <w:szCs w:val="24"/>
        </w:rPr>
        <w:t>________________________________________________________________________________________________________________________________________</w:t>
      </w:r>
    </w:p>
    <w:p w:rsidR="007B62F9" w:rsidRPr="00AB5C8E" w:rsidRDefault="007B62F9" w:rsidP="007B62F9">
      <w:pPr>
        <w:spacing w:after="0" w:line="240" w:lineRule="auto"/>
        <w:ind w:left="5472"/>
        <w:rPr>
          <w:rFonts w:ascii="Times New Roman" w:hAnsi="Times New Roman" w:cs="Times New Roman"/>
          <w:sz w:val="24"/>
          <w:szCs w:val="24"/>
        </w:rPr>
      </w:pPr>
      <w:r w:rsidRPr="00AB5C8E">
        <w:rPr>
          <w:rFonts w:ascii="Times New Roman" w:hAnsi="Times New Roman" w:cs="Times New Roman"/>
          <w:sz w:val="24"/>
          <w:szCs w:val="24"/>
        </w:rPr>
        <w:t>(Главе с указанием наименования Администрации)</w:t>
      </w:r>
    </w:p>
    <w:p w:rsidR="007441D8" w:rsidRPr="00B81718" w:rsidRDefault="007441D8" w:rsidP="007441D8">
      <w:pPr>
        <w:pStyle w:val="ConsPlusNonformat"/>
        <w:spacing w:after="60"/>
        <w:jc w:val="center"/>
        <w:rPr>
          <w:rFonts w:ascii="Times New Roman" w:hAnsi="Times New Roman" w:cs="Times New Roman"/>
          <w:sz w:val="26"/>
          <w:szCs w:val="26"/>
        </w:rPr>
      </w:pPr>
    </w:p>
    <w:p w:rsidR="007441D8" w:rsidRPr="00B81718" w:rsidRDefault="007441D8" w:rsidP="007441D8">
      <w:pPr>
        <w:pStyle w:val="ConsPlusNonformat"/>
        <w:spacing w:after="60"/>
        <w:jc w:val="center"/>
        <w:rPr>
          <w:rFonts w:ascii="Times New Roman" w:hAnsi="Times New Roman" w:cs="Times New Roman"/>
          <w:sz w:val="26"/>
          <w:szCs w:val="26"/>
        </w:rPr>
      </w:pPr>
      <w:r w:rsidRPr="00B81718">
        <w:rPr>
          <w:rFonts w:ascii="Times New Roman" w:hAnsi="Times New Roman" w:cs="Times New Roman"/>
          <w:sz w:val="26"/>
          <w:szCs w:val="26"/>
        </w:rPr>
        <w:t xml:space="preserve">ЗАЯВКА </w:t>
      </w:r>
    </w:p>
    <w:p w:rsidR="007441D8" w:rsidRPr="00B81718" w:rsidRDefault="007441D8" w:rsidP="007441D8">
      <w:pPr>
        <w:pStyle w:val="ConsPlusNonformat"/>
        <w:jc w:val="center"/>
        <w:rPr>
          <w:rFonts w:ascii="Times New Roman" w:hAnsi="Times New Roman" w:cs="Times New Roman"/>
          <w:sz w:val="26"/>
          <w:szCs w:val="26"/>
        </w:rPr>
      </w:pPr>
      <w:r w:rsidRPr="00B81718">
        <w:rPr>
          <w:rFonts w:ascii="Times New Roman" w:hAnsi="Times New Roman" w:cs="Times New Roman"/>
          <w:sz w:val="26"/>
          <w:szCs w:val="26"/>
        </w:rPr>
        <w:t>на участие в открытом аукционе (конкурсе)</w:t>
      </w:r>
    </w:p>
    <w:p w:rsidR="007441D8" w:rsidRPr="00B81718" w:rsidRDefault="007441D8" w:rsidP="006E15A4">
      <w:pPr>
        <w:pStyle w:val="aa"/>
        <w:rPr>
          <w:rFonts w:ascii="Times New Roman" w:hAnsi="Times New Roman"/>
        </w:rPr>
      </w:pPr>
    </w:p>
    <w:p w:rsidR="007441D8" w:rsidRPr="00B81718" w:rsidRDefault="007441D8" w:rsidP="006E15A4">
      <w:pPr>
        <w:pStyle w:val="aa"/>
        <w:rPr>
          <w:rFonts w:ascii="Times New Roman" w:hAnsi="Times New Roman"/>
          <w:u w:val="single"/>
        </w:rPr>
      </w:pPr>
      <w:r w:rsidRPr="00B81718">
        <w:rPr>
          <w:rFonts w:ascii="Times New Roman" w:hAnsi="Times New Roman"/>
        </w:rPr>
        <w:t>__</w:t>
      </w:r>
      <w:r w:rsidRPr="00B81718">
        <w:rPr>
          <w:rFonts w:ascii="Times New Roman" w:hAnsi="Times New Roman"/>
          <w:u w:val="single"/>
        </w:rPr>
        <w:t>_______________________________________________________________________</w:t>
      </w:r>
      <w:r w:rsidR="00B81718" w:rsidRPr="00B81718">
        <w:rPr>
          <w:rFonts w:ascii="Times New Roman" w:hAnsi="Times New Roman"/>
          <w:u w:val="single"/>
        </w:rPr>
        <w:t>__________________</w:t>
      </w:r>
    </w:p>
    <w:p w:rsidR="007441D8" w:rsidRPr="00B81718" w:rsidRDefault="007441D8" w:rsidP="006E15A4">
      <w:pPr>
        <w:pStyle w:val="aa"/>
        <w:rPr>
          <w:rFonts w:ascii="Times New Roman" w:hAnsi="Times New Roman"/>
          <w:vertAlign w:val="superscript"/>
        </w:rPr>
      </w:pPr>
      <w:r w:rsidRPr="00B81718">
        <w:rPr>
          <w:rFonts w:ascii="Times New Roman" w:hAnsi="Times New Roman"/>
          <w:vertAlign w:val="superscript"/>
        </w:rPr>
        <w:t>(адрес (местоположение) земельного участка)</w:t>
      </w:r>
    </w:p>
    <w:p w:rsidR="007441D8" w:rsidRPr="00B81718" w:rsidRDefault="007441D8" w:rsidP="006E15A4">
      <w:pPr>
        <w:pStyle w:val="aa"/>
        <w:rPr>
          <w:rFonts w:ascii="Times New Roman" w:hAnsi="Times New Roman"/>
        </w:rPr>
      </w:pPr>
      <w:r w:rsidRPr="00B81718">
        <w:rPr>
          <w:rFonts w:ascii="Times New Roman" w:hAnsi="Times New Roman"/>
        </w:rPr>
        <w:t>__________________________</w:t>
      </w:r>
      <w:r w:rsidRPr="00B81718">
        <w:rPr>
          <w:rFonts w:ascii="Times New Roman" w:hAnsi="Times New Roman"/>
          <w:u w:val="single"/>
        </w:rPr>
        <w:t>___</w:t>
      </w:r>
      <w:r w:rsidRPr="00B81718">
        <w:rPr>
          <w:rFonts w:ascii="Times New Roman" w:hAnsi="Times New Roman"/>
        </w:rPr>
        <w:t>_____</w:t>
      </w:r>
      <w:r w:rsidR="006E15A4" w:rsidRPr="00B81718">
        <w:rPr>
          <w:rFonts w:ascii="Times New Roman" w:hAnsi="Times New Roman"/>
        </w:rPr>
        <w:t>________________</w:t>
      </w:r>
      <w:r w:rsidRPr="00B81718">
        <w:rPr>
          <w:rFonts w:ascii="Times New Roman" w:hAnsi="Times New Roman"/>
        </w:rPr>
        <w:t>_______________________</w:t>
      </w:r>
      <w:r w:rsidR="00B81718" w:rsidRPr="00B81718">
        <w:rPr>
          <w:rFonts w:ascii="Times New Roman" w:hAnsi="Times New Roman"/>
        </w:rPr>
        <w:t>__________________</w:t>
      </w:r>
    </w:p>
    <w:p w:rsidR="007441D8" w:rsidRPr="00B81718" w:rsidRDefault="007441D8" w:rsidP="006E15A4">
      <w:pPr>
        <w:pStyle w:val="aa"/>
        <w:rPr>
          <w:rFonts w:ascii="Times New Roman" w:hAnsi="Times New Roman"/>
          <w:vertAlign w:val="superscript"/>
        </w:rPr>
      </w:pPr>
      <w:r w:rsidRPr="00B81718">
        <w:rPr>
          <w:rFonts w:ascii="Times New Roman" w:hAnsi="Times New Roman"/>
          <w:vertAlign w:val="superscript"/>
        </w:rPr>
        <w:t>(площадь, кв.м)</w:t>
      </w:r>
    </w:p>
    <w:p w:rsidR="007441D8" w:rsidRPr="00B81718" w:rsidRDefault="007441D8" w:rsidP="006E15A4">
      <w:pPr>
        <w:pStyle w:val="aa"/>
        <w:rPr>
          <w:rFonts w:ascii="Times New Roman" w:hAnsi="Times New Roman"/>
        </w:rPr>
      </w:pPr>
      <w:r w:rsidRPr="00B81718">
        <w:rPr>
          <w:rFonts w:ascii="Times New Roman" w:hAnsi="Times New Roman"/>
        </w:rPr>
        <w:t>_____________________</w:t>
      </w:r>
      <w:r w:rsidRPr="00B81718">
        <w:rPr>
          <w:rFonts w:ascii="Times New Roman" w:hAnsi="Times New Roman"/>
          <w:color w:val="000000"/>
          <w:u w:val="single"/>
        </w:rPr>
        <w:t>_______________</w:t>
      </w:r>
      <w:r w:rsidRPr="00B81718">
        <w:rPr>
          <w:rFonts w:ascii="Times New Roman" w:hAnsi="Times New Roman"/>
        </w:rPr>
        <w:t>_____</w:t>
      </w:r>
      <w:r w:rsidR="006E15A4" w:rsidRPr="00B81718">
        <w:rPr>
          <w:rFonts w:ascii="Times New Roman" w:hAnsi="Times New Roman"/>
        </w:rPr>
        <w:t>________________</w:t>
      </w:r>
      <w:r w:rsidRPr="00B81718">
        <w:rPr>
          <w:rFonts w:ascii="Times New Roman" w:hAnsi="Times New Roman"/>
        </w:rPr>
        <w:t>________________</w:t>
      </w:r>
      <w:r w:rsidR="00B81718" w:rsidRPr="00B81718">
        <w:rPr>
          <w:rFonts w:ascii="Times New Roman" w:hAnsi="Times New Roman"/>
        </w:rPr>
        <w:t>__________________</w:t>
      </w:r>
    </w:p>
    <w:p w:rsidR="007441D8" w:rsidRPr="00B81718" w:rsidRDefault="007441D8" w:rsidP="006E15A4">
      <w:pPr>
        <w:pStyle w:val="aa"/>
        <w:rPr>
          <w:rFonts w:ascii="Times New Roman" w:hAnsi="Times New Roman"/>
          <w:vertAlign w:val="superscript"/>
        </w:rPr>
      </w:pPr>
      <w:r w:rsidRPr="00B81718">
        <w:rPr>
          <w:rFonts w:ascii="Times New Roman" w:hAnsi="Times New Roman"/>
          <w:vertAlign w:val="superscript"/>
        </w:rPr>
        <w:t>(кадастровый номер)</w:t>
      </w:r>
    </w:p>
    <w:p w:rsidR="007441D8" w:rsidRPr="00B81718" w:rsidRDefault="007441D8" w:rsidP="006E15A4">
      <w:pPr>
        <w:pStyle w:val="aa"/>
        <w:rPr>
          <w:rFonts w:ascii="Times New Roman" w:hAnsi="Times New Roman"/>
        </w:rPr>
      </w:pPr>
      <w:r w:rsidRPr="00B81718">
        <w:rPr>
          <w:rFonts w:ascii="Times New Roman" w:hAnsi="Times New Roman"/>
        </w:rPr>
        <w:t>________________</w:t>
      </w:r>
      <w:r w:rsidRPr="00B81718">
        <w:rPr>
          <w:rFonts w:ascii="Times New Roman" w:hAnsi="Times New Roman"/>
          <w:u w:val="single"/>
        </w:rPr>
        <w:t>________________________</w:t>
      </w:r>
      <w:r w:rsidRPr="00B81718">
        <w:rPr>
          <w:rFonts w:ascii="Times New Roman" w:hAnsi="Times New Roman"/>
        </w:rPr>
        <w:t>__</w:t>
      </w:r>
      <w:r w:rsidR="006E15A4" w:rsidRPr="00B81718">
        <w:rPr>
          <w:rFonts w:ascii="Times New Roman" w:hAnsi="Times New Roman"/>
        </w:rPr>
        <w:t>________________</w:t>
      </w:r>
      <w:r w:rsidRPr="00B81718">
        <w:rPr>
          <w:rFonts w:ascii="Times New Roman" w:hAnsi="Times New Roman"/>
        </w:rPr>
        <w:t>_______________</w:t>
      </w:r>
      <w:r w:rsidR="00B81718" w:rsidRPr="00B81718">
        <w:rPr>
          <w:rFonts w:ascii="Times New Roman" w:hAnsi="Times New Roman"/>
        </w:rPr>
        <w:t>__________________</w:t>
      </w:r>
    </w:p>
    <w:p w:rsidR="007441D8" w:rsidRPr="00B81718" w:rsidRDefault="007441D8" w:rsidP="006E15A4">
      <w:pPr>
        <w:pStyle w:val="aa"/>
        <w:rPr>
          <w:rFonts w:ascii="Times New Roman" w:hAnsi="Times New Roman"/>
          <w:vertAlign w:val="superscript"/>
        </w:rPr>
      </w:pPr>
      <w:r w:rsidRPr="00B81718">
        <w:rPr>
          <w:rFonts w:ascii="Times New Roman" w:hAnsi="Times New Roman"/>
          <w:vertAlign w:val="superscript"/>
        </w:rPr>
        <w:t>(категория земель)</w:t>
      </w:r>
    </w:p>
    <w:p w:rsidR="007441D8" w:rsidRPr="00B81718" w:rsidRDefault="007441D8" w:rsidP="006E15A4">
      <w:pPr>
        <w:pStyle w:val="aa"/>
        <w:rPr>
          <w:rFonts w:ascii="Times New Roman" w:hAnsi="Times New Roman"/>
        </w:rPr>
      </w:pPr>
      <w:r w:rsidRPr="00B81718">
        <w:rPr>
          <w:rFonts w:ascii="Times New Roman" w:hAnsi="Times New Roman"/>
        </w:rPr>
        <w:t>________</w:t>
      </w:r>
      <w:r w:rsidRPr="00B81718">
        <w:rPr>
          <w:rFonts w:ascii="Times New Roman" w:hAnsi="Times New Roman"/>
          <w:u w:val="single"/>
        </w:rPr>
        <w:t xml:space="preserve">     </w:t>
      </w:r>
      <w:r w:rsidRPr="00B81718">
        <w:rPr>
          <w:rFonts w:ascii="Times New Roman" w:hAnsi="Times New Roman"/>
        </w:rPr>
        <w:t>______________</w:t>
      </w:r>
      <w:r w:rsidRPr="00B81718">
        <w:rPr>
          <w:rFonts w:ascii="Times New Roman" w:hAnsi="Times New Roman"/>
          <w:u w:val="single"/>
        </w:rPr>
        <w:t xml:space="preserve">__________     </w:t>
      </w:r>
      <w:r w:rsidRPr="00B81718">
        <w:rPr>
          <w:rFonts w:ascii="Times New Roman" w:hAnsi="Times New Roman"/>
        </w:rPr>
        <w:t>___________</w:t>
      </w:r>
      <w:r w:rsidR="006E15A4" w:rsidRPr="00B81718">
        <w:rPr>
          <w:rFonts w:ascii="Times New Roman" w:hAnsi="Times New Roman"/>
        </w:rPr>
        <w:t>________________</w:t>
      </w:r>
      <w:r w:rsidRPr="00B81718">
        <w:rPr>
          <w:rFonts w:ascii="Times New Roman" w:hAnsi="Times New Roman"/>
        </w:rPr>
        <w:t>__________</w:t>
      </w:r>
      <w:r w:rsidR="00B81718" w:rsidRPr="00B81718">
        <w:rPr>
          <w:rFonts w:ascii="Times New Roman" w:hAnsi="Times New Roman"/>
        </w:rPr>
        <w:t>_________________</w:t>
      </w:r>
    </w:p>
    <w:p w:rsidR="007441D8" w:rsidRPr="00B81718" w:rsidRDefault="007441D8" w:rsidP="006E15A4">
      <w:pPr>
        <w:pStyle w:val="aa"/>
        <w:rPr>
          <w:rFonts w:ascii="Times New Roman" w:hAnsi="Times New Roman"/>
          <w:vertAlign w:val="superscript"/>
        </w:rPr>
      </w:pPr>
      <w:r w:rsidRPr="00B81718">
        <w:rPr>
          <w:rFonts w:ascii="Times New Roman" w:hAnsi="Times New Roman"/>
          <w:vertAlign w:val="superscript"/>
        </w:rPr>
        <w:t>(</w:t>
      </w:r>
      <w:r w:rsidR="006E15A4" w:rsidRPr="00B81718">
        <w:rPr>
          <w:rFonts w:ascii="Times New Roman" w:hAnsi="Times New Roman"/>
          <w:vertAlign w:val="superscript"/>
        </w:rPr>
        <w:t>вид разрешенного использования)</w:t>
      </w:r>
    </w:p>
    <w:p w:rsidR="007441D8" w:rsidRPr="00B81718" w:rsidRDefault="007441D8" w:rsidP="006E15A4">
      <w:pPr>
        <w:pStyle w:val="aa"/>
        <w:rPr>
          <w:rFonts w:ascii="Times New Roman" w:hAnsi="Times New Roman"/>
        </w:rPr>
      </w:pPr>
    </w:p>
    <w:p w:rsidR="007441D8" w:rsidRPr="00B81718" w:rsidRDefault="00DC1AC4" w:rsidP="007441D8">
      <w:pPr>
        <w:pStyle w:val="ConsPlusNonformat"/>
        <w:rPr>
          <w:rFonts w:ascii="Times New Roman" w:hAnsi="Times New Roman" w:cs="Times New Roman"/>
          <w:sz w:val="26"/>
          <w:szCs w:val="26"/>
        </w:rPr>
      </w:pPr>
      <w:r w:rsidRPr="00B81718">
        <w:rPr>
          <w:rFonts w:ascii="Times New Roman" w:hAnsi="Times New Roman" w:cs="Times New Roman"/>
          <w:sz w:val="26"/>
          <w:szCs w:val="26"/>
        </w:rPr>
        <w:t>с.</w:t>
      </w:r>
      <w:r w:rsidR="00B81718" w:rsidRPr="00B81718">
        <w:rPr>
          <w:rFonts w:ascii="Times New Roman" w:hAnsi="Times New Roman" w:cs="Times New Roman"/>
          <w:sz w:val="26"/>
          <w:szCs w:val="26"/>
        </w:rPr>
        <w:t xml:space="preserve"> </w:t>
      </w:r>
      <w:r w:rsidR="006E15A4" w:rsidRPr="00B81718">
        <w:rPr>
          <w:rFonts w:ascii="Times New Roman" w:hAnsi="Times New Roman" w:cs="Times New Roman"/>
          <w:sz w:val="26"/>
          <w:szCs w:val="26"/>
        </w:rPr>
        <w:t>Угловое</w:t>
      </w:r>
      <w:r w:rsidR="007441D8" w:rsidRPr="00B81718">
        <w:rPr>
          <w:rFonts w:ascii="Times New Roman" w:hAnsi="Times New Roman" w:cs="Times New Roman"/>
          <w:sz w:val="26"/>
          <w:szCs w:val="26"/>
        </w:rPr>
        <w:tab/>
      </w:r>
      <w:r w:rsidR="007441D8" w:rsidRPr="00B81718">
        <w:rPr>
          <w:rFonts w:ascii="Times New Roman" w:hAnsi="Times New Roman" w:cs="Times New Roman"/>
          <w:sz w:val="26"/>
          <w:szCs w:val="26"/>
        </w:rPr>
        <w:tab/>
      </w:r>
      <w:r w:rsidR="007441D8" w:rsidRPr="00B81718">
        <w:rPr>
          <w:rFonts w:ascii="Times New Roman" w:hAnsi="Times New Roman" w:cs="Times New Roman"/>
          <w:sz w:val="26"/>
          <w:szCs w:val="26"/>
        </w:rPr>
        <w:tab/>
      </w:r>
      <w:r w:rsidR="007441D8" w:rsidRPr="00B81718">
        <w:rPr>
          <w:rFonts w:ascii="Times New Roman" w:hAnsi="Times New Roman" w:cs="Times New Roman"/>
          <w:sz w:val="26"/>
          <w:szCs w:val="26"/>
        </w:rPr>
        <w:tab/>
      </w:r>
      <w:r w:rsidR="007441D8" w:rsidRPr="00B81718">
        <w:rPr>
          <w:rFonts w:ascii="Times New Roman" w:hAnsi="Times New Roman" w:cs="Times New Roman"/>
          <w:sz w:val="26"/>
          <w:szCs w:val="26"/>
        </w:rPr>
        <w:tab/>
      </w:r>
      <w:r w:rsidR="007441D8" w:rsidRPr="00B81718">
        <w:rPr>
          <w:rFonts w:ascii="Times New Roman" w:hAnsi="Times New Roman" w:cs="Times New Roman"/>
          <w:sz w:val="26"/>
          <w:szCs w:val="26"/>
        </w:rPr>
        <w:tab/>
        <w:t xml:space="preserve">       </w:t>
      </w:r>
      <w:proofErr w:type="gramStart"/>
      <w:r w:rsidR="007441D8" w:rsidRPr="00B81718">
        <w:rPr>
          <w:rFonts w:ascii="Times New Roman" w:hAnsi="Times New Roman" w:cs="Times New Roman"/>
          <w:sz w:val="26"/>
          <w:szCs w:val="26"/>
        </w:rPr>
        <w:t xml:space="preserve">   «</w:t>
      </w:r>
      <w:proofErr w:type="gramEnd"/>
      <w:r w:rsidR="007441D8" w:rsidRPr="00B81718">
        <w:rPr>
          <w:rFonts w:ascii="Times New Roman" w:hAnsi="Times New Roman" w:cs="Times New Roman"/>
          <w:sz w:val="26"/>
          <w:szCs w:val="26"/>
        </w:rPr>
        <w:t>___»_______201__г.</w:t>
      </w:r>
    </w:p>
    <w:p w:rsidR="007441D8" w:rsidRPr="00B81718" w:rsidRDefault="007441D8" w:rsidP="007441D8">
      <w:pPr>
        <w:pStyle w:val="ConsPlusNonformat"/>
        <w:rPr>
          <w:rFonts w:ascii="Times New Roman" w:hAnsi="Times New Roman" w:cs="Times New Roman"/>
          <w:sz w:val="26"/>
          <w:szCs w:val="26"/>
        </w:rPr>
      </w:pPr>
    </w:p>
    <w:p w:rsidR="007441D8" w:rsidRPr="00B81718" w:rsidRDefault="007441D8" w:rsidP="007441D8">
      <w:pPr>
        <w:shd w:val="clear" w:color="auto" w:fill="FFFFFF"/>
        <w:tabs>
          <w:tab w:val="left" w:pos="3660"/>
          <w:tab w:val="left" w:leader="underscore" w:pos="9898"/>
        </w:tabs>
        <w:ind w:left="48"/>
        <w:rPr>
          <w:rFonts w:ascii="Times New Roman" w:hAnsi="Times New Roman" w:cs="Times New Roman"/>
          <w:b/>
          <w:bCs/>
        </w:rPr>
      </w:pPr>
      <w:r w:rsidRPr="00B81718">
        <w:rPr>
          <w:rFonts w:ascii="Times New Roman" w:hAnsi="Times New Roman" w:cs="Times New Roman"/>
          <w:b/>
          <w:bCs/>
        </w:rPr>
        <w:t xml:space="preserve">Наименование, ФИО </w:t>
      </w:r>
      <w:r w:rsidRPr="00B81718">
        <w:rPr>
          <w:rFonts w:ascii="Times New Roman" w:hAnsi="Times New Roman" w:cs="Times New Roman"/>
          <w:bCs/>
        </w:rPr>
        <w:t>(</w:t>
      </w:r>
      <w:r w:rsidRPr="00B81718">
        <w:rPr>
          <w:rFonts w:ascii="Times New Roman" w:hAnsi="Times New Roman" w:cs="Times New Roman"/>
          <w:bCs/>
          <w:i/>
        </w:rPr>
        <w:t>для физических лиц)</w:t>
      </w:r>
      <w:r w:rsidRPr="00B81718">
        <w:rPr>
          <w:rFonts w:ascii="Times New Roman" w:hAnsi="Times New Roman" w:cs="Times New Roman"/>
          <w:b/>
          <w:bCs/>
        </w:rPr>
        <w:t xml:space="preserve"> заявителя: ____________________________________________________________________________________ </w:t>
      </w:r>
    </w:p>
    <w:p w:rsidR="007441D8" w:rsidRPr="00B81718" w:rsidRDefault="007441D8" w:rsidP="007441D8">
      <w:pPr>
        <w:shd w:val="clear" w:color="auto" w:fill="FFFFFF"/>
        <w:tabs>
          <w:tab w:val="left" w:pos="3660"/>
          <w:tab w:val="left" w:leader="underscore" w:pos="9898"/>
        </w:tabs>
        <w:ind w:left="48"/>
        <w:rPr>
          <w:rFonts w:ascii="Times New Roman" w:hAnsi="Times New Roman" w:cs="Times New Roman"/>
        </w:rPr>
      </w:pPr>
      <w:r w:rsidRPr="00B81718">
        <w:rPr>
          <w:rFonts w:ascii="Times New Roman" w:hAnsi="Times New Roman" w:cs="Times New Roman"/>
        </w:rPr>
        <w:t>в лице ______________________________________________________________________________, действующего</w:t>
      </w:r>
      <w:r w:rsidRPr="00B81718">
        <w:rPr>
          <w:rFonts w:ascii="Times New Roman" w:hAnsi="Times New Roman" w:cs="Times New Roman"/>
          <w:spacing w:val="-1"/>
        </w:rPr>
        <w:t xml:space="preserve"> на основании ____________________________</w:t>
      </w:r>
      <w:r w:rsidR="00B81718" w:rsidRPr="00B81718">
        <w:rPr>
          <w:rFonts w:ascii="Times New Roman" w:hAnsi="Times New Roman" w:cs="Times New Roman"/>
          <w:spacing w:val="-1"/>
        </w:rPr>
        <w:t>_______________________________</w:t>
      </w:r>
      <w:r w:rsidRPr="00B81718">
        <w:rPr>
          <w:rFonts w:ascii="Times New Roman" w:hAnsi="Times New Roman" w:cs="Times New Roman"/>
          <w:spacing w:val="-1"/>
        </w:rPr>
        <w:t>. Д</w:t>
      </w:r>
      <w:r w:rsidRPr="00B81718">
        <w:rPr>
          <w:rFonts w:ascii="Times New Roman" w:hAnsi="Times New Roman" w:cs="Times New Roman"/>
          <w:b/>
          <w:bCs/>
          <w:spacing w:val="-3"/>
        </w:rPr>
        <w:t>окумент, удостоверяющий личность:</w:t>
      </w:r>
      <w:r w:rsidRPr="00B81718">
        <w:rPr>
          <w:rFonts w:ascii="Times New Roman" w:hAnsi="Times New Roman" w:cs="Times New Roman"/>
        </w:rPr>
        <w:t xml:space="preserve"> ___________________________________________________</w:t>
      </w:r>
    </w:p>
    <w:p w:rsidR="007441D8" w:rsidRPr="00B81718" w:rsidRDefault="007441D8" w:rsidP="007441D8">
      <w:pPr>
        <w:shd w:val="clear" w:color="auto" w:fill="FFFFFF"/>
        <w:tabs>
          <w:tab w:val="left" w:leader="underscore" w:pos="8539"/>
        </w:tabs>
        <w:ind w:left="10"/>
        <w:rPr>
          <w:rFonts w:ascii="Times New Roman" w:hAnsi="Times New Roman" w:cs="Times New Roman"/>
          <w:spacing w:val="-3"/>
        </w:rPr>
      </w:pPr>
      <w:r w:rsidRPr="00B81718">
        <w:rPr>
          <w:rFonts w:ascii="Times New Roman" w:hAnsi="Times New Roman" w:cs="Times New Roman"/>
          <w:spacing w:val="-3"/>
        </w:rPr>
        <w:t xml:space="preserve">Серия: _______________  №___________________        </w:t>
      </w:r>
    </w:p>
    <w:p w:rsidR="007441D8" w:rsidRPr="00B81718" w:rsidRDefault="007441D8" w:rsidP="007441D8">
      <w:pPr>
        <w:shd w:val="clear" w:color="auto" w:fill="FFFFFF"/>
        <w:tabs>
          <w:tab w:val="left" w:leader="underscore" w:pos="8539"/>
        </w:tabs>
        <w:ind w:left="10"/>
        <w:rPr>
          <w:rFonts w:ascii="Times New Roman" w:hAnsi="Times New Roman" w:cs="Times New Roman"/>
          <w:spacing w:val="-3"/>
        </w:rPr>
      </w:pPr>
      <w:r w:rsidRPr="00B81718">
        <w:rPr>
          <w:rFonts w:ascii="Times New Roman" w:hAnsi="Times New Roman" w:cs="Times New Roman"/>
          <w:spacing w:val="-3"/>
        </w:rPr>
        <w:t>Выдан: _________________________________________________________________________________</w:t>
      </w:r>
    </w:p>
    <w:p w:rsidR="007441D8" w:rsidRPr="00B81718" w:rsidRDefault="007441D8" w:rsidP="007441D8">
      <w:pPr>
        <w:shd w:val="clear" w:color="auto" w:fill="FFFFFF"/>
        <w:tabs>
          <w:tab w:val="left" w:leader="underscore" w:pos="8539"/>
        </w:tabs>
        <w:ind w:left="10"/>
        <w:rPr>
          <w:rFonts w:ascii="Times New Roman" w:hAnsi="Times New Roman" w:cs="Times New Roman"/>
        </w:rPr>
      </w:pPr>
      <w:r w:rsidRPr="00B81718">
        <w:rPr>
          <w:rFonts w:ascii="Times New Roman" w:hAnsi="Times New Roman" w:cs="Times New Roman"/>
          <w:spacing w:val="-3"/>
        </w:rPr>
        <w:t>Дата выдачи: _______________________________</w:t>
      </w:r>
    </w:p>
    <w:p w:rsidR="007441D8" w:rsidRPr="00B81718" w:rsidRDefault="007441D8" w:rsidP="007441D8">
      <w:pPr>
        <w:shd w:val="clear" w:color="auto" w:fill="FFFFFF"/>
        <w:spacing w:before="211"/>
        <w:ind w:left="34"/>
        <w:jc w:val="both"/>
        <w:rPr>
          <w:rFonts w:ascii="Times New Roman" w:hAnsi="Times New Roman" w:cs="Times New Roman"/>
        </w:rPr>
      </w:pPr>
      <w:r w:rsidRPr="00B81718">
        <w:rPr>
          <w:rFonts w:ascii="Times New Roman" w:hAnsi="Times New Roman" w:cs="Times New Roman"/>
          <w:b/>
          <w:bCs/>
        </w:rPr>
        <w:t>Документ о государственной регистрации (в качестве юридического лица, индивидуального предпринимателя): ___________________________________________________________________</w:t>
      </w:r>
    </w:p>
    <w:p w:rsidR="007441D8" w:rsidRPr="00B81718" w:rsidRDefault="007441D8" w:rsidP="007441D8">
      <w:pPr>
        <w:shd w:val="clear" w:color="auto" w:fill="FFFFFF"/>
        <w:tabs>
          <w:tab w:val="left" w:leader="underscore" w:pos="8539"/>
        </w:tabs>
        <w:ind w:left="10"/>
        <w:rPr>
          <w:rFonts w:ascii="Times New Roman" w:hAnsi="Times New Roman" w:cs="Times New Roman"/>
          <w:spacing w:val="-3"/>
        </w:rPr>
      </w:pPr>
      <w:r w:rsidRPr="00B81718">
        <w:rPr>
          <w:rFonts w:ascii="Times New Roman" w:hAnsi="Times New Roman" w:cs="Times New Roman"/>
          <w:spacing w:val="-3"/>
        </w:rPr>
        <w:t xml:space="preserve">Серия: _______________  №__________________        </w:t>
      </w:r>
    </w:p>
    <w:p w:rsidR="007441D8" w:rsidRPr="00B81718" w:rsidRDefault="007441D8" w:rsidP="007441D8">
      <w:pPr>
        <w:shd w:val="clear" w:color="auto" w:fill="FFFFFF"/>
        <w:tabs>
          <w:tab w:val="left" w:leader="underscore" w:pos="8539"/>
        </w:tabs>
        <w:ind w:left="10"/>
        <w:rPr>
          <w:rFonts w:ascii="Times New Roman" w:hAnsi="Times New Roman" w:cs="Times New Roman"/>
          <w:spacing w:val="-3"/>
        </w:rPr>
      </w:pPr>
      <w:r w:rsidRPr="00B81718">
        <w:rPr>
          <w:rFonts w:ascii="Times New Roman" w:hAnsi="Times New Roman" w:cs="Times New Roman"/>
          <w:spacing w:val="-3"/>
        </w:rPr>
        <w:t>Орган, осуществивший регистрацию: _______________________________________________________</w:t>
      </w:r>
    </w:p>
    <w:p w:rsidR="007441D8" w:rsidRPr="00B81718" w:rsidRDefault="007441D8" w:rsidP="007441D8">
      <w:pPr>
        <w:shd w:val="clear" w:color="auto" w:fill="FFFFFF"/>
        <w:tabs>
          <w:tab w:val="left" w:leader="underscore" w:pos="8539"/>
        </w:tabs>
        <w:ind w:left="10"/>
        <w:rPr>
          <w:rFonts w:ascii="Times New Roman" w:hAnsi="Times New Roman" w:cs="Times New Roman"/>
        </w:rPr>
      </w:pPr>
      <w:r w:rsidRPr="00B81718">
        <w:rPr>
          <w:rFonts w:ascii="Times New Roman" w:hAnsi="Times New Roman" w:cs="Times New Roman"/>
          <w:spacing w:val="-3"/>
        </w:rPr>
        <w:t>Дата выдачи: ______________________________</w:t>
      </w:r>
    </w:p>
    <w:p w:rsidR="007441D8" w:rsidRPr="00B81718" w:rsidRDefault="007441D8" w:rsidP="007441D8">
      <w:pPr>
        <w:shd w:val="clear" w:color="auto" w:fill="FFFFFF"/>
        <w:tabs>
          <w:tab w:val="left" w:leader="underscore" w:pos="9960"/>
        </w:tabs>
        <w:spacing w:before="62"/>
        <w:ind w:left="43"/>
        <w:rPr>
          <w:rFonts w:ascii="Times New Roman" w:hAnsi="Times New Roman" w:cs="Times New Roman"/>
        </w:rPr>
      </w:pPr>
      <w:r w:rsidRPr="00B81718">
        <w:rPr>
          <w:rFonts w:ascii="Times New Roman" w:hAnsi="Times New Roman" w:cs="Times New Roman"/>
          <w:spacing w:val="-7"/>
        </w:rPr>
        <w:t>ИНН:</w:t>
      </w:r>
      <w:r w:rsidRPr="00B81718">
        <w:rPr>
          <w:rFonts w:ascii="Times New Roman" w:hAnsi="Times New Roman" w:cs="Times New Roman"/>
        </w:rPr>
        <w:t xml:space="preserve"> ____________________________________</w:t>
      </w:r>
    </w:p>
    <w:p w:rsidR="007441D8" w:rsidRPr="00B81718" w:rsidRDefault="007441D8" w:rsidP="007441D8">
      <w:pPr>
        <w:shd w:val="clear" w:color="auto" w:fill="FFFFFF"/>
        <w:tabs>
          <w:tab w:val="left" w:leader="underscore" w:pos="9854"/>
        </w:tabs>
        <w:spacing w:before="158"/>
        <w:ind w:left="43"/>
        <w:rPr>
          <w:rFonts w:ascii="Times New Roman" w:hAnsi="Times New Roman" w:cs="Times New Roman"/>
          <w:spacing w:val="-2"/>
        </w:rPr>
      </w:pPr>
      <w:r w:rsidRPr="00B81718">
        <w:rPr>
          <w:rFonts w:ascii="Times New Roman" w:hAnsi="Times New Roman" w:cs="Times New Roman"/>
          <w:spacing w:val="-2"/>
        </w:rPr>
        <w:lastRenderedPageBreak/>
        <w:t>Место нахождения заявителя (</w:t>
      </w:r>
      <w:r w:rsidRPr="00B81718">
        <w:rPr>
          <w:rFonts w:ascii="Times New Roman" w:hAnsi="Times New Roman" w:cs="Times New Roman"/>
          <w:i/>
          <w:spacing w:val="-2"/>
        </w:rPr>
        <w:t>место жительства для физических лиц</w:t>
      </w:r>
      <w:r w:rsidRPr="00B81718">
        <w:rPr>
          <w:rFonts w:ascii="Times New Roman" w:hAnsi="Times New Roman" w:cs="Times New Roman"/>
          <w:spacing w:val="-2"/>
        </w:rPr>
        <w:t>): ______________________________________________________________________________________</w:t>
      </w:r>
    </w:p>
    <w:p w:rsidR="007441D8" w:rsidRPr="00B81718" w:rsidRDefault="007441D8" w:rsidP="007441D8">
      <w:pPr>
        <w:shd w:val="clear" w:color="auto" w:fill="FFFFFF"/>
        <w:tabs>
          <w:tab w:val="left" w:leader="underscore" w:pos="4416"/>
          <w:tab w:val="left" w:pos="4980"/>
          <w:tab w:val="left" w:leader="underscore" w:pos="6946"/>
          <w:tab w:val="left" w:pos="9320"/>
          <w:tab w:val="left" w:leader="underscore" w:pos="9965"/>
        </w:tabs>
        <w:spacing w:before="24"/>
        <w:ind w:left="38"/>
        <w:rPr>
          <w:rFonts w:ascii="Times New Roman" w:hAnsi="Times New Roman" w:cs="Times New Roman"/>
          <w:spacing w:val="-3"/>
        </w:rPr>
      </w:pPr>
      <w:r w:rsidRPr="00B81718">
        <w:rPr>
          <w:rFonts w:ascii="Times New Roman" w:hAnsi="Times New Roman" w:cs="Times New Roman"/>
          <w:spacing w:val="-3"/>
        </w:rPr>
        <w:t xml:space="preserve">Телефон: ___________________ </w:t>
      </w:r>
      <w:r w:rsidRPr="00B81718">
        <w:rPr>
          <w:rFonts w:ascii="Times New Roman" w:hAnsi="Times New Roman" w:cs="Times New Roman"/>
          <w:spacing w:val="-6"/>
        </w:rPr>
        <w:t xml:space="preserve">Факс: ________________________ </w:t>
      </w:r>
      <w:r w:rsidRPr="00B81718">
        <w:rPr>
          <w:rFonts w:ascii="Times New Roman" w:hAnsi="Times New Roman" w:cs="Times New Roman"/>
          <w:spacing w:val="-3"/>
        </w:rPr>
        <w:t>Индекс: ______________</w:t>
      </w:r>
    </w:p>
    <w:p w:rsidR="007441D8" w:rsidRPr="00B81718" w:rsidRDefault="007441D8" w:rsidP="007441D8">
      <w:pPr>
        <w:shd w:val="clear" w:color="auto" w:fill="FFFFFF"/>
        <w:tabs>
          <w:tab w:val="left" w:leader="underscore" w:pos="4416"/>
          <w:tab w:val="left" w:pos="4980"/>
          <w:tab w:val="left" w:leader="underscore" w:pos="6946"/>
          <w:tab w:val="left" w:pos="9320"/>
          <w:tab w:val="left" w:leader="underscore" w:pos="9965"/>
        </w:tabs>
        <w:spacing w:before="24"/>
        <w:ind w:left="38"/>
        <w:rPr>
          <w:rFonts w:ascii="Times New Roman" w:hAnsi="Times New Roman" w:cs="Times New Roman"/>
        </w:rPr>
      </w:pPr>
      <w:proofErr w:type="gramStart"/>
      <w:r w:rsidRPr="00B81718">
        <w:rPr>
          <w:rFonts w:ascii="Times New Roman" w:hAnsi="Times New Roman" w:cs="Times New Roman"/>
          <w:spacing w:val="-3"/>
          <w:lang w:val="en-US"/>
        </w:rPr>
        <w:t>e</w:t>
      </w:r>
      <w:r w:rsidRPr="00B81718">
        <w:rPr>
          <w:rFonts w:ascii="Times New Roman" w:hAnsi="Times New Roman" w:cs="Times New Roman"/>
          <w:spacing w:val="-3"/>
        </w:rPr>
        <w:t>-</w:t>
      </w:r>
      <w:r w:rsidRPr="00B81718">
        <w:rPr>
          <w:rFonts w:ascii="Times New Roman" w:hAnsi="Times New Roman" w:cs="Times New Roman"/>
          <w:spacing w:val="-3"/>
          <w:lang w:val="en-US"/>
        </w:rPr>
        <w:t>mail</w:t>
      </w:r>
      <w:proofErr w:type="gramEnd"/>
      <w:r w:rsidRPr="00B81718">
        <w:rPr>
          <w:rFonts w:ascii="Times New Roman" w:hAnsi="Times New Roman" w:cs="Times New Roman"/>
          <w:spacing w:val="-3"/>
        </w:rPr>
        <w:t>:</w:t>
      </w:r>
      <w:r w:rsidR="00B81718">
        <w:rPr>
          <w:rFonts w:ascii="Times New Roman" w:hAnsi="Times New Roman" w:cs="Times New Roman"/>
          <w:spacing w:val="-3"/>
        </w:rPr>
        <w:t xml:space="preserve"> </w:t>
      </w:r>
      <w:r w:rsidRPr="00B81718">
        <w:rPr>
          <w:rFonts w:ascii="Times New Roman" w:hAnsi="Times New Roman" w:cs="Times New Roman"/>
          <w:spacing w:val="-3"/>
        </w:rPr>
        <w:t>________________________________</w:t>
      </w:r>
    </w:p>
    <w:p w:rsidR="007441D8" w:rsidRPr="00B81718" w:rsidRDefault="007441D8" w:rsidP="007441D8">
      <w:pPr>
        <w:pStyle w:val="ConsPlusNonformat"/>
        <w:jc w:val="both"/>
        <w:rPr>
          <w:rFonts w:ascii="Times New Roman" w:hAnsi="Times New Roman" w:cs="Times New Roman"/>
          <w:sz w:val="26"/>
          <w:szCs w:val="26"/>
        </w:rPr>
      </w:pPr>
    </w:p>
    <w:p w:rsidR="007441D8" w:rsidRPr="00B81718" w:rsidRDefault="007441D8" w:rsidP="007441D8">
      <w:pPr>
        <w:pStyle w:val="ConsPlusNonformat"/>
        <w:spacing w:after="60"/>
        <w:ind w:firstLine="708"/>
        <w:jc w:val="both"/>
        <w:rPr>
          <w:rFonts w:ascii="Times New Roman" w:hAnsi="Times New Roman" w:cs="Times New Roman"/>
          <w:sz w:val="26"/>
          <w:szCs w:val="26"/>
        </w:rPr>
      </w:pPr>
      <w:r w:rsidRPr="00B81718">
        <w:rPr>
          <w:rFonts w:ascii="Times New Roman" w:hAnsi="Times New Roman" w:cs="Times New Roman"/>
          <w:sz w:val="26"/>
          <w:szCs w:val="26"/>
        </w:rPr>
        <w:t>Принима</w:t>
      </w:r>
      <w:r w:rsidR="00D25A6D" w:rsidRPr="00B81718">
        <w:rPr>
          <w:rFonts w:ascii="Times New Roman" w:hAnsi="Times New Roman" w:cs="Times New Roman"/>
          <w:sz w:val="26"/>
          <w:szCs w:val="26"/>
        </w:rPr>
        <w:t>я решение об участии в аукционе</w:t>
      </w:r>
      <w:r w:rsidRPr="00B81718">
        <w:rPr>
          <w:rFonts w:ascii="Times New Roman" w:hAnsi="Times New Roman" w:cs="Times New Roman"/>
          <w:sz w:val="26"/>
          <w:szCs w:val="26"/>
        </w:rPr>
        <w:t xml:space="preserve"> продажи земельного участка, находящегося в муниципальной собственности, или аукционе на право заключения договора аренды земельного участка, находящегося в муниципальной собственности (далее – аукцион), подавая настоящую заявку на участие в аукционе, сообщаю, что:</w:t>
      </w:r>
    </w:p>
    <w:p w:rsidR="007441D8" w:rsidRPr="00B81718" w:rsidRDefault="007441D8" w:rsidP="007441D8">
      <w:pPr>
        <w:pStyle w:val="ConsPlusNonformat"/>
        <w:ind w:firstLine="709"/>
        <w:jc w:val="both"/>
        <w:rPr>
          <w:rFonts w:ascii="Times New Roman" w:hAnsi="Times New Roman" w:cs="Times New Roman"/>
          <w:sz w:val="26"/>
          <w:szCs w:val="26"/>
        </w:rPr>
      </w:pPr>
      <w:r w:rsidRPr="00B81718">
        <w:rPr>
          <w:rFonts w:ascii="Times New Roman" w:hAnsi="Times New Roman" w:cs="Times New Roman"/>
          <w:sz w:val="26"/>
          <w:szCs w:val="26"/>
        </w:rPr>
        <w:t>- обязуюсь соблюдать условия аукциона, содержащиеся в извещении о проведении аукциона, а также действующее законодательство Российской Федерации, регламентирующее порядок организации и проведения аукциона;</w:t>
      </w:r>
    </w:p>
    <w:p w:rsidR="007441D8" w:rsidRPr="00B81718" w:rsidRDefault="007441D8" w:rsidP="007441D8">
      <w:pPr>
        <w:pStyle w:val="ConsPlusNonformat"/>
        <w:ind w:firstLine="709"/>
        <w:jc w:val="both"/>
        <w:rPr>
          <w:rFonts w:ascii="Times New Roman" w:hAnsi="Times New Roman" w:cs="Times New Roman"/>
          <w:sz w:val="26"/>
          <w:szCs w:val="26"/>
        </w:rPr>
      </w:pPr>
      <w:r w:rsidRPr="00B81718">
        <w:rPr>
          <w:rFonts w:ascii="Times New Roman" w:hAnsi="Times New Roman" w:cs="Times New Roman"/>
          <w:sz w:val="26"/>
          <w:szCs w:val="26"/>
        </w:rPr>
        <w:t>- со сведениями и условиями, изложенными в извещении о проведении аукциона, проекте договора аренды земельного участка, ознакомлен и согласен;</w:t>
      </w:r>
    </w:p>
    <w:p w:rsidR="007441D8" w:rsidRPr="00B81718" w:rsidRDefault="007441D8" w:rsidP="007441D8">
      <w:pPr>
        <w:pStyle w:val="ConsPlusNonformat"/>
        <w:ind w:firstLine="709"/>
        <w:jc w:val="both"/>
        <w:rPr>
          <w:rFonts w:ascii="Times New Roman" w:hAnsi="Times New Roman" w:cs="Times New Roman"/>
          <w:sz w:val="26"/>
          <w:szCs w:val="26"/>
        </w:rPr>
      </w:pPr>
      <w:r w:rsidRPr="00B81718">
        <w:rPr>
          <w:rFonts w:ascii="Times New Roman" w:hAnsi="Times New Roman" w:cs="Times New Roman"/>
          <w:sz w:val="26"/>
          <w:szCs w:val="26"/>
        </w:rPr>
        <w:t>- гарантирую достоверность сведений и документов, представленных в настоящей заявке;</w:t>
      </w:r>
    </w:p>
    <w:p w:rsidR="007441D8" w:rsidRPr="00B81718" w:rsidRDefault="007441D8" w:rsidP="007441D8">
      <w:pPr>
        <w:pStyle w:val="ConsPlusNonformat"/>
        <w:ind w:firstLine="709"/>
        <w:jc w:val="both"/>
        <w:rPr>
          <w:rFonts w:ascii="Times New Roman" w:hAnsi="Times New Roman" w:cs="Times New Roman"/>
          <w:sz w:val="26"/>
          <w:szCs w:val="26"/>
        </w:rPr>
      </w:pPr>
      <w:r w:rsidRPr="00B81718">
        <w:rPr>
          <w:rFonts w:ascii="Times New Roman" w:hAnsi="Times New Roman" w:cs="Times New Roman"/>
          <w:sz w:val="26"/>
          <w:szCs w:val="26"/>
        </w:rPr>
        <w:t>- в случае признания победителем аукциона по итогам аукциона в тот же день обязуюсь подписать и получить один экземпляр протокола о результатах аукциона;</w:t>
      </w:r>
    </w:p>
    <w:p w:rsidR="007441D8" w:rsidRPr="00B81718" w:rsidRDefault="007441D8" w:rsidP="007441D8">
      <w:pPr>
        <w:pStyle w:val="ConsPlusNonformat"/>
        <w:ind w:firstLine="709"/>
        <w:jc w:val="both"/>
        <w:rPr>
          <w:rFonts w:ascii="Times New Roman" w:hAnsi="Times New Roman" w:cs="Times New Roman"/>
          <w:sz w:val="26"/>
          <w:szCs w:val="26"/>
        </w:rPr>
      </w:pPr>
      <w:r w:rsidRPr="00B81718">
        <w:rPr>
          <w:rFonts w:ascii="Times New Roman" w:hAnsi="Times New Roman" w:cs="Times New Roman"/>
          <w:sz w:val="26"/>
          <w:szCs w:val="26"/>
        </w:rPr>
        <w:t xml:space="preserve">- обязуюсь заключить с организатором аукциона договор и уплатить Продавцу (Арендодателю) стоимость приобретенного права аренды (собственности) земельного участка, установленную по результатам аукциона в сроки, установленные законодательством Российской Федерации, в случае признания победителем аукциона или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w:t>
      </w:r>
    </w:p>
    <w:p w:rsidR="007441D8" w:rsidRPr="00B81718" w:rsidRDefault="007441D8" w:rsidP="007441D8">
      <w:pPr>
        <w:pStyle w:val="ConsPlusNonformat"/>
        <w:tabs>
          <w:tab w:val="left" w:pos="3377"/>
        </w:tabs>
        <w:ind w:firstLine="709"/>
        <w:jc w:val="both"/>
        <w:rPr>
          <w:rFonts w:ascii="Times New Roman" w:hAnsi="Times New Roman" w:cs="Times New Roman"/>
          <w:sz w:val="26"/>
          <w:szCs w:val="26"/>
        </w:rPr>
      </w:pPr>
      <w:r w:rsidRPr="00B81718">
        <w:rPr>
          <w:rFonts w:ascii="Times New Roman" w:hAnsi="Times New Roman" w:cs="Times New Roman"/>
          <w:sz w:val="26"/>
          <w:szCs w:val="26"/>
        </w:rPr>
        <w:t>С земельным участком, в отношении которого проводится аукцион, ознакомлен. Претензий по поводу физического и юридического состояния земельного участка не имею.</w:t>
      </w:r>
    </w:p>
    <w:p w:rsidR="007441D8" w:rsidRPr="00B81718" w:rsidRDefault="007441D8" w:rsidP="007441D8">
      <w:pPr>
        <w:jc w:val="center"/>
        <w:rPr>
          <w:rFonts w:ascii="Times New Roman" w:hAnsi="Times New Roman" w:cs="Times New Roman"/>
          <w:b/>
        </w:rPr>
      </w:pPr>
      <w:r w:rsidRPr="00B81718">
        <w:rPr>
          <w:rFonts w:ascii="Times New Roman" w:hAnsi="Times New Roman" w:cs="Times New Roman"/>
          <w:b/>
        </w:rPr>
        <w:t>Реквизиты для возврата задатка:</w:t>
      </w:r>
    </w:p>
    <w:p w:rsidR="007441D8" w:rsidRPr="00B81718" w:rsidRDefault="007441D8" w:rsidP="007441D8">
      <w:pPr>
        <w:rPr>
          <w:rFonts w:ascii="Times New Roman" w:hAnsi="Times New Roman" w:cs="Times New Roman"/>
        </w:rPr>
      </w:pPr>
      <w:r w:rsidRPr="00B81718">
        <w:rPr>
          <w:rFonts w:ascii="Times New Roman" w:hAnsi="Times New Roman" w:cs="Times New Roman"/>
        </w:rPr>
        <w:t>_________________________________</w:t>
      </w:r>
    </w:p>
    <w:p w:rsidR="007441D8" w:rsidRPr="00B81718" w:rsidRDefault="007441D8" w:rsidP="007441D8">
      <w:pPr>
        <w:rPr>
          <w:rFonts w:ascii="Times New Roman" w:hAnsi="Times New Roman" w:cs="Times New Roman"/>
        </w:rPr>
      </w:pPr>
      <w:r w:rsidRPr="00B81718">
        <w:rPr>
          <w:rFonts w:ascii="Times New Roman" w:hAnsi="Times New Roman" w:cs="Times New Roman"/>
        </w:rPr>
        <w:t xml:space="preserve">_________________________________ </w:t>
      </w:r>
    </w:p>
    <w:p w:rsidR="007441D8" w:rsidRPr="00B81718" w:rsidRDefault="007441D8" w:rsidP="007441D8">
      <w:pPr>
        <w:rPr>
          <w:rFonts w:ascii="Times New Roman" w:hAnsi="Times New Roman" w:cs="Times New Roman"/>
        </w:rPr>
      </w:pPr>
      <w:r w:rsidRPr="00B81718">
        <w:rPr>
          <w:rFonts w:ascii="Times New Roman" w:hAnsi="Times New Roman" w:cs="Times New Roman"/>
        </w:rPr>
        <w:t>_________________________________</w:t>
      </w:r>
    </w:p>
    <w:p w:rsidR="007441D8" w:rsidRPr="00B81718" w:rsidRDefault="007441D8" w:rsidP="007441D8">
      <w:pPr>
        <w:rPr>
          <w:rFonts w:ascii="Times New Roman" w:hAnsi="Times New Roman" w:cs="Times New Roman"/>
        </w:rPr>
      </w:pPr>
      <w:r w:rsidRPr="00B81718">
        <w:rPr>
          <w:rFonts w:ascii="Times New Roman" w:hAnsi="Times New Roman" w:cs="Times New Roman"/>
        </w:rPr>
        <w:t>_________________________________</w:t>
      </w:r>
    </w:p>
    <w:p w:rsidR="007441D8" w:rsidRPr="00B81718" w:rsidRDefault="007441D8" w:rsidP="007441D8">
      <w:pPr>
        <w:rPr>
          <w:rFonts w:ascii="Times New Roman" w:hAnsi="Times New Roman" w:cs="Times New Roman"/>
        </w:rPr>
      </w:pPr>
      <w:r w:rsidRPr="00B81718">
        <w:rPr>
          <w:rFonts w:ascii="Times New Roman" w:hAnsi="Times New Roman" w:cs="Times New Roman"/>
        </w:rPr>
        <w:t>_________________________________</w:t>
      </w:r>
    </w:p>
    <w:p w:rsidR="007441D8" w:rsidRPr="00B81718" w:rsidRDefault="007441D8" w:rsidP="007441D8">
      <w:pPr>
        <w:pStyle w:val="ConsPlusNonformat"/>
        <w:rPr>
          <w:rFonts w:ascii="Times New Roman" w:hAnsi="Times New Roman" w:cs="Times New Roman"/>
          <w:b/>
          <w:sz w:val="24"/>
          <w:szCs w:val="24"/>
        </w:rPr>
      </w:pPr>
      <w:r w:rsidRPr="00B81718">
        <w:rPr>
          <w:rFonts w:ascii="Times New Roman" w:hAnsi="Times New Roman" w:cs="Times New Roman"/>
          <w:b/>
          <w:sz w:val="24"/>
          <w:szCs w:val="24"/>
        </w:rPr>
        <w:t>Приложения:</w:t>
      </w:r>
    </w:p>
    <w:p w:rsidR="007441D8" w:rsidRPr="00B81718" w:rsidRDefault="007441D8" w:rsidP="007441D8">
      <w:pPr>
        <w:pStyle w:val="ConsPlusNonforma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6381"/>
        <w:gridCol w:w="2233"/>
      </w:tblGrid>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 п/п</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Наименование документа</w:t>
            </w: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Количество листов</w:t>
            </w: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1</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2</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3</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4</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r w:rsidR="007441D8" w:rsidRPr="00B81718" w:rsidTr="008E5FC5">
        <w:tc>
          <w:tcPr>
            <w:tcW w:w="957" w:type="dxa"/>
            <w:vAlign w:val="center"/>
          </w:tcPr>
          <w:p w:rsidR="007441D8" w:rsidRPr="00B81718" w:rsidRDefault="007441D8" w:rsidP="008E5FC5">
            <w:pPr>
              <w:pStyle w:val="ConsPlusNonformat"/>
              <w:jc w:val="center"/>
              <w:rPr>
                <w:rFonts w:ascii="Times New Roman" w:hAnsi="Times New Roman" w:cs="Times New Roman"/>
                <w:sz w:val="24"/>
                <w:szCs w:val="24"/>
              </w:rPr>
            </w:pPr>
            <w:r w:rsidRPr="00B81718">
              <w:rPr>
                <w:rFonts w:ascii="Times New Roman" w:hAnsi="Times New Roman" w:cs="Times New Roman"/>
                <w:sz w:val="24"/>
                <w:szCs w:val="24"/>
              </w:rPr>
              <w:t>Итого</w:t>
            </w:r>
          </w:p>
        </w:tc>
        <w:tc>
          <w:tcPr>
            <w:tcW w:w="6381" w:type="dxa"/>
            <w:vAlign w:val="center"/>
          </w:tcPr>
          <w:p w:rsidR="007441D8" w:rsidRPr="00B81718" w:rsidRDefault="007441D8" w:rsidP="008E5FC5">
            <w:pPr>
              <w:pStyle w:val="ConsPlusNonformat"/>
              <w:jc w:val="center"/>
              <w:rPr>
                <w:rFonts w:ascii="Times New Roman" w:hAnsi="Times New Roman" w:cs="Times New Roman"/>
                <w:sz w:val="24"/>
                <w:szCs w:val="24"/>
              </w:rPr>
            </w:pPr>
          </w:p>
        </w:tc>
        <w:tc>
          <w:tcPr>
            <w:tcW w:w="2233" w:type="dxa"/>
            <w:vAlign w:val="center"/>
          </w:tcPr>
          <w:p w:rsidR="007441D8" w:rsidRPr="00B81718" w:rsidRDefault="007441D8" w:rsidP="008E5FC5">
            <w:pPr>
              <w:pStyle w:val="ConsPlusNonformat"/>
              <w:jc w:val="center"/>
              <w:rPr>
                <w:rFonts w:ascii="Times New Roman" w:hAnsi="Times New Roman" w:cs="Times New Roman"/>
                <w:sz w:val="24"/>
                <w:szCs w:val="24"/>
              </w:rPr>
            </w:pPr>
          </w:p>
        </w:tc>
      </w:tr>
    </w:tbl>
    <w:p w:rsidR="007441D8" w:rsidRPr="00B81718" w:rsidRDefault="007441D8" w:rsidP="007441D8">
      <w:pPr>
        <w:rPr>
          <w:rFonts w:ascii="Times New Roman" w:hAnsi="Times New Roman" w:cs="Times New Roman"/>
          <w:b/>
          <w:bCs/>
        </w:rPr>
      </w:pPr>
    </w:p>
    <w:p w:rsidR="007441D8" w:rsidRPr="00B81718" w:rsidRDefault="007441D8" w:rsidP="007441D8">
      <w:pPr>
        <w:rPr>
          <w:rFonts w:ascii="Times New Roman" w:hAnsi="Times New Roman" w:cs="Times New Roman"/>
        </w:rPr>
      </w:pPr>
      <w:r w:rsidRPr="00B81718">
        <w:rPr>
          <w:rFonts w:ascii="Times New Roman" w:hAnsi="Times New Roman" w:cs="Times New Roman"/>
        </w:rPr>
        <w:t>______________________________                _______________________________________</w:t>
      </w:r>
    </w:p>
    <w:p w:rsidR="007441D8" w:rsidRPr="00B81718" w:rsidRDefault="007441D8" w:rsidP="007441D8">
      <w:pPr>
        <w:rPr>
          <w:rFonts w:ascii="Times New Roman" w:hAnsi="Times New Roman" w:cs="Times New Roman"/>
        </w:rPr>
      </w:pPr>
      <w:r w:rsidRPr="00B81718">
        <w:rPr>
          <w:rFonts w:ascii="Times New Roman" w:hAnsi="Times New Roman" w:cs="Times New Roman"/>
        </w:rPr>
        <w:t>Подпись заявителя (представителя)                                     Фамилия, имя, отчество</w:t>
      </w:r>
    </w:p>
    <w:p w:rsidR="007441D8" w:rsidRPr="00AB5C8E" w:rsidRDefault="007441D8" w:rsidP="007441D8">
      <w:pPr>
        <w:rPr>
          <w:rFonts w:ascii="Times New Roman" w:hAnsi="Times New Roman" w:cs="Times New Roman"/>
        </w:rPr>
      </w:pPr>
      <w:r w:rsidRPr="00AB5C8E">
        <w:rPr>
          <w:rFonts w:ascii="Times New Roman" w:hAnsi="Times New Roman" w:cs="Times New Roman"/>
        </w:rPr>
        <w:lastRenderedPageBreak/>
        <w:t>Дата «_____»__________________201__ г.</w:t>
      </w:r>
      <w:r w:rsidRPr="00AB5C8E">
        <w:rPr>
          <w:rFonts w:ascii="Times New Roman" w:hAnsi="Times New Roman" w:cs="Times New Roman"/>
        </w:rPr>
        <w:tab/>
      </w:r>
      <w:r w:rsidRPr="00AB5C8E">
        <w:rPr>
          <w:rFonts w:ascii="Times New Roman" w:hAnsi="Times New Roman" w:cs="Times New Roman"/>
        </w:rPr>
        <w:tab/>
      </w:r>
      <w:r w:rsidRPr="00AB5C8E">
        <w:rPr>
          <w:rFonts w:ascii="Times New Roman" w:hAnsi="Times New Roman" w:cs="Times New Roman"/>
        </w:rPr>
        <w:tab/>
      </w:r>
      <w:r w:rsidRPr="00AB5C8E">
        <w:rPr>
          <w:rFonts w:ascii="Times New Roman" w:hAnsi="Times New Roman" w:cs="Times New Roman"/>
        </w:rPr>
        <w:tab/>
      </w:r>
      <w:r w:rsidRPr="00AB5C8E">
        <w:rPr>
          <w:rFonts w:ascii="Times New Roman" w:hAnsi="Times New Roman" w:cs="Times New Roman"/>
        </w:rPr>
        <w:tab/>
        <w:t>м.п.</w:t>
      </w:r>
    </w:p>
    <w:p w:rsidR="007441D8" w:rsidRPr="00AB5C8E" w:rsidRDefault="007441D8" w:rsidP="007441D8">
      <w:pPr>
        <w:rPr>
          <w:rFonts w:ascii="Times New Roman" w:hAnsi="Times New Roman" w:cs="Times New Roman"/>
        </w:rPr>
      </w:pPr>
      <w:r w:rsidRPr="00AB5C8E">
        <w:rPr>
          <w:rFonts w:ascii="Times New Roman" w:hAnsi="Times New Roman" w:cs="Times New Roman"/>
        </w:rPr>
        <w:t xml:space="preserve">Заявка принята  «___»__________________201__ г. в ____ч. __ мин. </w:t>
      </w:r>
    </w:p>
    <w:p w:rsidR="007441D8" w:rsidRPr="00AB5C8E" w:rsidRDefault="007441D8" w:rsidP="007441D8">
      <w:pPr>
        <w:rPr>
          <w:rFonts w:ascii="Times New Roman" w:hAnsi="Times New Roman" w:cs="Times New Roman"/>
        </w:rPr>
      </w:pPr>
      <w:r w:rsidRPr="00AB5C8E">
        <w:rPr>
          <w:rFonts w:ascii="Times New Roman" w:hAnsi="Times New Roman" w:cs="Times New Roman"/>
        </w:rPr>
        <w:t>Регистрационный номер заявки ___________________</w:t>
      </w:r>
    </w:p>
    <w:p w:rsidR="007441D8" w:rsidRPr="00AB5C8E" w:rsidRDefault="007441D8" w:rsidP="007441D8">
      <w:pPr>
        <w:rPr>
          <w:rFonts w:ascii="Times New Roman" w:hAnsi="Times New Roman" w:cs="Times New Roman"/>
        </w:rPr>
      </w:pPr>
      <w:r w:rsidRPr="00AB5C8E">
        <w:rPr>
          <w:rFonts w:ascii="Times New Roman" w:hAnsi="Times New Roman" w:cs="Times New Roman"/>
        </w:rPr>
        <w:t xml:space="preserve">Фамилия, имя, отчество, подпись </w:t>
      </w:r>
    </w:p>
    <w:p w:rsidR="00B81718" w:rsidRDefault="007441D8" w:rsidP="007441D8">
      <w:pPr>
        <w:rPr>
          <w:rFonts w:ascii="Times New Roman" w:hAnsi="Times New Roman" w:cs="Times New Roman"/>
        </w:rPr>
      </w:pPr>
      <w:r w:rsidRPr="00AB5C8E">
        <w:rPr>
          <w:rFonts w:ascii="Times New Roman" w:hAnsi="Times New Roman" w:cs="Times New Roman"/>
        </w:rPr>
        <w:t>уполномоченного лица, принявшего заявку_________________________________________</w:t>
      </w:r>
    </w:p>
    <w:p w:rsidR="00B81718" w:rsidRDefault="00B81718">
      <w:pPr>
        <w:rPr>
          <w:rFonts w:ascii="Times New Roman" w:hAnsi="Times New Roman" w:cs="Times New Roman"/>
        </w:rPr>
      </w:pPr>
      <w:r>
        <w:rPr>
          <w:rFonts w:ascii="Times New Roman" w:hAnsi="Times New Roman" w:cs="Times New Roman"/>
        </w:rPr>
        <w:br w:type="page"/>
      </w:r>
    </w:p>
    <w:p w:rsidR="00333C19"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lastRenderedPageBreak/>
        <w:t>Приложение № 2 к административному регламенту</w:t>
      </w:r>
    </w:p>
    <w:p w:rsidR="00333C19" w:rsidRPr="00D378C0" w:rsidRDefault="00B81718"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а</w:t>
      </w:r>
      <w:r w:rsidR="00333C19" w:rsidRPr="00D378C0">
        <w:rPr>
          <w:rFonts w:ascii="Times New Roman" w:hAnsi="Times New Roman" w:cs="Times New Roman"/>
          <w:sz w:val="24"/>
          <w:szCs w:val="24"/>
        </w:rPr>
        <w:t>дминистрации</w:t>
      </w:r>
      <w:r w:rsidR="007E122B" w:rsidRPr="00D378C0">
        <w:rPr>
          <w:rFonts w:ascii="Times New Roman" w:hAnsi="Times New Roman" w:cs="Times New Roman"/>
          <w:sz w:val="24"/>
          <w:szCs w:val="24"/>
        </w:rPr>
        <w:t xml:space="preserve"> </w:t>
      </w:r>
      <w:r w:rsidR="0052073E" w:rsidRPr="00D378C0">
        <w:rPr>
          <w:rFonts w:ascii="Times New Roman" w:hAnsi="Times New Roman" w:cs="Times New Roman"/>
          <w:sz w:val="24"/>
          <w:szCs w:val="24"/>
        </w:rPr>
        <w:t>Угловского</w:t>
      </w:r>
      <w:r w:rsidR="00333C19" w:rsidRPr="00D378C0">
        <w:rPr>
          <w:rFonts w:ascii="Times New Roman" w:hAnsi="Times New Roman" w:cs="Times New Roman"/>
          <w:sz w:val="24"/>
          <w:szCs w:val="24"/>
        </w:rPr>
        <w:t xml:space="preserve"> сельского поселения </w:t>
      </w:r>
    </w:p>
    <w:p w:rsidR="00333C19"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 xml:space="preserve">по предоставлению муниципальной услуги: </w:t>
      </w:r>
    </w:p>
    <w:p w:rsidR="00333C19"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 xml:space="preserve">«Продажа земельного участка, находящегося </w:t>
      </w:r>
    </w:p>
    <w:p w:rsidR="00333C19"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в муниципал</w:t>
      </w:r>
      <w:r w:rsidR="00D25A6D" w:rsidRPr="00D378C0">
        <w:rPr>
          <w:rFonts w:ascii="Times New Roman" w:hAnsi="Times New Roman" w:cs="Times New Roman"/>
          <w:sz w:val="24"/>
          <w:szCs w:val="24"/>
        </w:rPr>
        <w:t>ьной собственности, или аукцион</w:t>
      </w:r>
      <w:r w:rsidRPr="00D378C0">
        <w:rPr>
          <w:rFonts w:ascii="Times New Roman" w:hAnsi="Times New Roman" w:cs="Times New Roman"/>
          <w:sz w:val="24"/>
          <w:szCs w:val="24"/>
        </w:rPr>
        <w:t xml:space="preserve"> </w:t>
      </w:r>
    </w:p>
    <w:p w:rsidR="00333C19"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 xml:space="preserve">на право заключения договора аренды </w:t>
      </w:r>
    </w:p>
    <w:p w:rsidR="00B81718" w:rsidRPr="00D378C0" w:rsidRDefault="00333C19" w:rsidP="00B81718">
      <w:pPr>
        <w:spacing w:after="0" w:line="240" w:lineRule="auto"/>
        <w:ind w:left="4395"/>
        <w:rPr>
          <w:rFonts w:ascii="Times New Roman" w:hAnsi="Times New Roman" w:cs="Times New Roman"/>
          <w:sz w:val="24"/>
          <w:szCs w:val="24"/>
        </w:rPr>
      </w:pPr>
      <w:r w:rsidRPr="00D378C0">
        <w:rPr>
          <w:rFonts w:ascii="Times New Roman" w:hAnsi="Times New Roman" w:cs="Times New Roman"/>
          <w:sz w:val="24"/>
          <w:szCs w:val="24"/>
        </w:rPr>
        <w:t>земельного участка, находящегос</w:t>
      </w:r>
      <w:r w:rsidR="00B81718" w:rsidRPr="00D378C0">
        <w:rPr>
          <w:rFonts w:ascii="Times New Roman" w:hAnsi="Times New Roman" w:cs="Times New Roman"/>
          <w:sz w:val="24"/>
          <w:szCs w:val="24"/>
        </w:rPr>
        <w:t>я</w:t>
      </w:r>
    </w:p>
    <w:p w:rsidR="00333C19" w:rsidRPr="00AB5C8E" w:rsidRDefault="00333C19" w:rsidP="00B81718">
      <w:pPr>
        <w:spacing w:after="0" w:line="240" w:lineRule="auto"/>
        <w:ind w:left="4395"/>
        <w:rPr>
          <w:rFonts w:ascii="Times New Roman" w:hAnsi="Times New Roman" w:cs="Times New Roman"/>
          <w:b/>
          <w:sz w:val="24"/>
          <w:szCs w:val="24"/>
        </w:rPr>
      </w:pPr>
      <w:r w:rsidRPr="00D378C0">
        <w:rPr>
          <w:rFonts w:ascii="Times New Roman" w:hAnsi="Times New Roman" w:cs="Times New Roman"/>
          <w:sz w:val="24"/>
          <w:szCs w:val="24"/>
        </w:rPr>
        <w:t>в муниципальной собственности»</w:t>
      </w:r>
      <w:r w:rsidRPr="00AB5C8E">
        <w:rPr>
          <w:rFonts w:ascii="Times New Roman" w:hAnsi="Times New Roman" w:cs="Times New Roman"/>
          <w:b/>
          <w:sz w:val="24"/>
          <w:szCs w:val="24"/>
        </w:rPr>
        <w:t xml:space="preserve"> </w:t>
      </w:r>
    </w:p>
    <w:p w:rsidR="00333C19" w:rsidRPr="00AB5C8E" w:rsidRDefault="00333C19" w:rsidP="00333C19">
      <w:pPr>
        <w:spacing w:after="0" w:line="240" w:lineRule="auto"/>
        <w:ind w:firstLine="708"/>
        <w:jc w:val="center"/>
        <w:rPr>
          <w:rFonts w:ascii="Times New Roman" w:hAnsi="Times New Roman" w:cs="Times New Roman"/>
          <w:b/>
          <w:sz w:val="24"/>
          <w:szCs w:val="24"/>
        </w:rPr>
      </w:pPr>
    </w:p>
    <w:p w:rsidR="00333C19" w:rsidRPr="00AB5C8E" w:rsidRDefault="00AB25E0" w:rsidP="00333C19">
      <w:pPr>
        <w:spacing w:after="0" w:line="240" w:lineRule="auto"/>
        <w:ind w:firstLine="708"/>
        <w:jc w:val="center"/>
        <w:rPr>
          <w:rFonts w:ascii="Times New Roman" w:hAnsi="Times New Roman" w:cs="Times New Roman"/>
          <w:b/>
          <w:sz w:val="24"/>
          <w:szCs w:val="24"/>
        </w:rPr>
      </w:pPr>
      <w:r w:rsidRPr="00AB5C8E">
        <w:rPr>
          <w:rFonts w:ascii="Times New Roman" w:hAnsi="Times New Roman" w:cs="Times New Roman"/>
          <w:b/>
          <w:sz w:val="24"/>
          <w:szCs w:val="24"/>
        </w:rPr>
        <w:t>Блок-схема общей структуры последовательности действий при исполнении муниципальной функции</w:t>
      </w: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AB5C8E" w:rsidRDefault="00333C19" w:rsidP="00333C19">
      <w:pPr>
        <w:spacing w:after="0" w:line="240" w:lineRule="auto"/>
        <w:jc w:val="both"/>
        <w:rPr>
          <w:rFonts w:ascii="Times New Roman" w:hAnsi="Times New Roman" w:cs="Times New Roman"/>
          <w:sz w:val="24"/>
          <w:szCs w:val="24"/>
        </w:rPr>
      </w:pPr>
      <w:r w:rsidRPr="00AB5C8E">
        <w:rPr>
          <w:noProof/>
          <w:lang w:eastAsia="ru-RU"/>
        </w:rPr>
        <w:drawing>
          <wp:inline distT="0" distB="0" distL="0" distR="0">
            <wp:extent cx="5940425" cy="6882267"/>
            <wp:effectExtent l="0" t="0" r="3175" b="0"/>
            <wp:docPr id="1" name="Рисунок 1" descr="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комплексн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6882267"/>
                    </a:xfrm>
                    <a:prstGeom prst="rect">
                      <a:avLst/>
                    </a:prstGeom>
                    <a:noFill/>
                    <a:ln>
                      <a:noFill/>
                    </a:ln>
                  </pic:spPr>
                </pic:pic>
              </a:graphicData>
            </a:graphic>
          </wp:inline>
        </w:drawing>
      </w: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lastRenderedPageBreak/>
        <w:t>Приложение № 3 к административному регламенту</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 xml:space="preserve">администрации </w:t>
      </w:r>
      <w:r w:rsidR="0052073E" w:rsidRPr="00B81718">
        <w:rPr>
          <w:rFonts w:ascii="Times New Roman" w:hAnsi="Times New Roman" w:cs="Times New Roman"/>
          <w:sz w:val="24"/>
          <w:szCs w:val="24"/>
        </w:rPr>
        <w:t>Угловского</w:t>
      </w:r>
      <w:r w:rsidR="002470B0" w:rsidRPr="00B81718">
        <w:rPr>
          <w:rFonts w:ascii="Times New Roman" w:hAnsi="Times New Roman" w:cs="Times New Roman"/>
          <w:sz w:val="24"/>
          <w:szCs w:val="24"/>
        </w:rPr>
        <w:t xml:space="preserve"> </w:t>
      </w:r>
      <w:r w:rsidRPr="00B81718">
        <w:rPr>
          <w:rFonts w:ascii="Times New Roman" w:hAnsi="Times New Roman" w:cs="Times New Roman"/>
          <w:sz w:val="24"/>
          <w:szCs w:val="24"/>
        </w:rPr>
        <w:t xml:space="preserve">сельского поселения </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 xml:space="preserve">по предоставлению муниципальной услуги: </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 xml:space="preserve">«Продажа земельного участка, находящегося </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в муниципал</w:t>
      </w:r>
      <w:r w:rsidR="00D25A6D" w:rsidRPr="00B81718">
        <w:rPr>
          <w:rFonts w:ascii="Times New Roman" w:hAnsi="Times New Roman" w:cs="Times New Roman"/>
          <w:sz w:val="24"/>
          <w:szCs w:val="24"/>
        </w:rPr>
        <w:t>ьной собственности, или аукцион</w:t>
      </w:r>
      <w:r w:rsidRPr="00B81718">
        <w:rPr>
          <w:rFonts w:ascii="Times New Roman" w:hAnsi="Times New Roman" w:cs="Times New Roman"/>
          <w:sz w:val="24"/>
          <w:szCs w:val="24"/>
        </w:rPr>
        <w:t xml:space="preserve"> </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 xml:space="preserve">на право заключения договора аренды </w:t>
      </w:r>
    </w:p>
    <w:p w:rsidR="00B81718"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земельного участка, находящегося</w:t>
      </w:r>
    </w:p>
    <w:p w:rsidR="00333C19" w:rsidRPr="00B81718" w:rsidRDefault="00333C19" w:rsidP="00B81718">
      <w:pPr>
        <w:spacing w:after="0" w:line="240" w:lineRule="auto"/>
        <w:ind w:left="4536"/>
        <w:rPr>
          <w:rFonts w:ascii="Times New Roman" w:hAnsi="Times New Roman" w:cs="Times New Roman"/>
          <w:sz w:val="24"/>
          <w:szCs w:val="24"/>
        </w:rPr>
      </w:pPr>
      <w:r w:rsidRPr="00B81718">
        <w:rPr>
          <w:rFonts w:ascii="Times New Roman" w:hAnsi="Times New Roman" w:cs="Times New Roman"/>
          <w:sz w:val="24"/>
          <w:szCs w:val="24"/>
        </w:rPr>
        <w:t xml:space="preserve">в муниципальной собственности» </w:t>
      </w:r>
    </w:p>
    <w:p w:rsidR="00B81718" w:rsidRDefault="00B81718" w:rsidP="00DC1AC4">
      <w:pPr>
        <w:pStyle w:val="11"/>
        <w:jc w:val="center"/>
        <w:rPr>
          <w:rFonts w:ascii="Times New Roman" w:hAnsi="Times New Roman" w:cs="Times New Roman"/>
          <w:b/>
          <w:sz w:val="24"/>
          <w:szCs w:val="24"/>
        </w:rPr>
      </w:pPr>
    </w:p>
    <w:p w:rsidR="00B81718" w:rsidRDefault="00B81718" w:rsidP="00DC1AC4">
      <w:pPr>
        <w:pStyle w:val="11"/>
        <w:jc w:val="center"/>
        <w:rPr>
          <w:rFonts w:ascii="Times New Roman" w:hAnsi="Times New Roman" w:cs="Times New Roman"/>
          <w:b/>
          <w:sz w:val="24"/>
          <w:szCs w:val="24"/>
        </w:rPr>
      </w:pPr>
    </w:p>
    <w:p w:rsidR="00DC1AC4" w:rsidRPr="00DC1AC4" w:rsidRDefault="00DC1AC4" w:rsidP="00DC1AC4">
      <w:pPr>
        <w:pStyle w:val="11"/>
        <w:jc w:val="center"/>
        <w:rPr>
          <w:rFonts w:ascii="Times New Roman" w:hAnsi="Times New Roman" w:cs="Times New Roman"/>
          <w:b/>
          <w:sz w:val="24"/>
          <w:szCs w:val="24"/>
        </w:rPr>
      </w:pPr>
      <w:r w:rsidRPr="00DC1AC4">
        <w:rPr>
          <w:rFonts w:ascii="Times New Roman" w:hAnsi="Times New Roman" w:cs="Times New Roman"/>
          <w:b/>
          <w:sz w:val="24"/>
          <w:szCs w:val="24"/>
        </w:rPr>
        <w:t>Контактная информация</w:t>
      </w:r>
    </w:p>
    <w:p w:rsidR="00DC1AC4" w:rsidRPr="00DC1AC4" w:rsidRDefault="00DC1AC4" w:rsidP="00DC1AC4">
      <w:pPr>
        <w:pStyle w:val="11"/>
        <w:jc w:val="center"/>
        <w:rPr>
          <w:rFonts w:ascii="Times New Roman" w:hAnsi="Times New Roman" w:cs="Times New Roman"/>
          <w:sz w:val="24"/>
          <w:szCs w:val="24"/>
        </w:rPr>
      </w:pPr>
      <w:r w:rsidRPr="00DC1AC4">
        <w:rPr>
          <w:rFonts w:ascii="Times New Roman" w:hAnsi="Times New Roman" w:cs="Times New Roman"/>
          <w:b/>
          <w:sz w:val="24"/>
          <w:szCs w:val="24"/>
        </w:rPr>
        <w:t xml:space="preserve">Общая информация об администрации </w:t>
      </w:r>
      <w:r w:rsidR="0052073E">
        <w:rPr>
          <w:rFonts w:ascii="Times New Roman" w:hAnsi="Times New Roman" w:cs="Times New Roman"/>
          <w:b/>
          <w:sz w:val="24"/>
          <w:szCs w:val="24"/>
        </w:rPr>
        <w:t>Угловского</w:t>
      </w:r>
      <w:r w:rsidRPr="00DC1AC4">
        <w:rPr>
          <w:rFonts w:ascii="Times New Roman" w:hAnsi="Times New Roman" w:cs="Times New Roman"/>
          <w:b/>
          <w:sz w:val="24"/>
          <w:szCs w:val="24"/>
        </w:rPr>
        <w:t xml:space="preserve"> сельского поселения </w:t>
      </w:r>
      <w:r w:rsidR="0052073E">
        <w:rPr>
          <w:rFonts w:ascii="Times New Roman" w:hAnsi="Times New Roman" w:cs="Times New Roman"/>
          <w:b/>
          <w:sz w:val="24"/>
          <w:szCs w:val="24"/>
        </w:rPr>
        <w:t>Бахчисарайского</w:t>
      </w:r>
      <w:r w:rsidRPr="00DC1AC4">
        <w:rPr>
          <w:rFonts w:ascii="Times New Roman" w:hAnsi="Times New Roman" w:cs="Times New Roman"/>
          <w:b/>
          <w:sz w:val="24"/>
          <w:szCs w:val="24"/>
        </w:rPr>
        <w:t xml:space="preserve"> района Республики Крым</w:t>
      </w:r>
    </w:p>
    <w:p w:rsidR="00DC1AC4" w:rsidRPr="00DC1AC4" w:rsidRDefault="00DC1AC4" w:rsidP="00DC1AC4">
      <w:pPr>
        <w:pStyle w:val="11"/>
        <w:rPr>
          <w:rFonts w:ascii="Times New Roman" w:hAnsi="Times New Roman" w:cs="Times New Roman"/>
          <w:sz w:val="24"/>
          <w:szCs w:val="24"/>
        </w:rPr>
      </w:pPr>
      <w:r w:rsidRPr="00DC1AC4">
        <w:rPr>
          <w:rFonts w:ascii="Times New Roman" w:hAnsi="Times New Roman" w:cs="Times New Roman"/>
          <w:sz w:val="24"/>
          <w:szCs w:val="24"/>
        </w:rPr>
        <w:t xml:space="preserve"> </w:t>
      </w:r>
    </w:p>
    <w:tbl>
      <w:tblPr>
        <w:tblW w:w="0" w:type="auto"/>
        <w:tblInd w:w="-25" w:type="dxa"/>
        <w:tblLayout w:type="fixed"/>
        <w:tblLook w:val="0000" w:firstRow="0" w:lastRow="0" w:firstColumn="0" w:lastColumn="0" w:noHBand="0" w:noVBand="0"/>
      </w:tblPr>
      <w:tblGrid>
        <w:gridCol w:w="4676"/>
        <w:gridCol w:w="4836"/>
      </w:tblGrid>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Почтовый адрес для направления </w:t>
            </w:r>
          </w:p>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корреспонденции </w:t>
            </w:r>
          </w:p>
          <w:p w:rsidR="00DC1AC4" w:rsidRPr="00DC1AC4" w:rsidRDefault="00DC1AC4" w:rsidP="00F243F4">
            <w:pPr>
              <w:pStyle w:val="11"/>
              <w:rPr>
                <w:rFonts w:ascii="Times New Roman" w:hAnsi="Times New Roman" w:cs="Times New Roman"/>
                <w:sz w:val="24"/>
                <w:szCs w:val="24"/>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52073E" w:rsidP="0052073E">
            <w:pPr>
              <w:spacing w:line="100" w:lineRule="atLeast"/>
              <w:rPr>
                <w:sz w:val="24"/>
                <w:szCs w:val="24"/>
              </w:rPr>
            </w:pPr>
            <w:r w:rsidRPr="0052073E">
              <w:rPr>
                <w:sz w:val="24"/>
                <w:szCs w:val="24"/>
              </w:rPr>
              <w:t>298435, Российская Федерация, Республика Крым, Бахчисарайский район, с. Угловое, ул. Ленина, 68</w:t>
            </w:r>
          </w:p>
        </w:tc>
      </w:tr>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Фактический адрес </w:t>
            </w:r>
          </w:p>
          <w:p w:rsidR="00DC1AC4" w:rsidRPr="00DC1AC4" w:rsidRDefault="00DC1AC4" w:rsidP="00F243F4">
            <w:pPr>
              <w:pStyle w:val="11"/>
              <w:rPr>
                <w:rFonts w:ascii="Times New Roman" w:hAnsi="Times New Roman" w:cs="Times New Roman"/>
                <w:sz w:val="24"/>
                <w:szCs w:val="24"/>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52073E" w:rsidP="00F243F4">
            <w:pPr>
              <w:spacing w:line="100" w:lineRule="atLeast"/>
              <w:rPr>
                <w:sz w:val="24"/>
                <w:szCs w:val="24"/>
              </w:rPr>
            </w:pPr>
            <w:r w:rsidRPr="0052073E">
              <w:rPr>
                <w:bCs/>
                <w:sz w:val="24"/>
                <w:szCs w:val="24"/>
              </w:rPr>
              <w:t>298435, Российская Федерация, Республика Крым, Бахчисарайский район, с. Угловое, ул. Ленина, 68</w:t>
            </w:r>
          </w:p>
        </w:tc>
      </w:tr>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Style w:val="a3"/>
                <w:rFonts w:ascii="Times New Roman" w:hAnsi="Times New Roman" w:cs="Times New Roman"/>
                <w:sz w:val="24"/>
                <w:szCs w:val="24"/>
              </w:rPr>
            </w:pPr>
            <w:r w:rsidRPr="00DC1AC4">
              <w:rPr>
                <w:rFonts w:ascii="Times New Roman" w:hAnsi="Times New Roman" w:cs="Times New Roman"/>
                <w:sz w:val="24"/>
                <w:szCs w:val="24"/>
              </w:rPr>
              <w:t>Адрес электронной почты для направления корреспонденции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52073E" w:rsidRDefault="0052073E" w:rsidP="0052073E">
            <w:pPr>
              <w:pStyle w:val="11"/>
              <w:rPr>
                <w:sz w:val="24"/>
                <w:szCs w:val="24"/>
                <w:lang w:val="en-US"/>
              </w:rPr>
            </w:pPr>
            <w:proofErr w:type="spellStart"/>
            <w:r>
              <w:rPr>
                <w:rStyle w:val="b-message-heademail"/>
                <w:sz w:val="24"/>
                <w:szCs w:val="24"/>
                <w:lang w:val="en-US"/>
              </w:rPr>
              <w:t>Uglovoe</w:t>
            </w:r>
            <w:proofErr w:type="spellEnd"/>
            <w:r>
              <w:rPr>
                <w:rStyle w:val="b-message-heademail"/>
                <w:sz w:val="24"/>
                <w:szCs w:val="24"/>
                <w:lang w:val="en-US"/>
              </w:rPr>
              <w:t>_</w:t>
            </w:r>
            <w:proofErr w:type="spellStart"/>
            <w:r>
              <w:rPr>
                <w:rStyle w:val="b-message-heademail"/>
                <w:sz w:val="24"/>
                <w:szCs w:val="24"/>
              </w:rPr>
              <w:t>sovet@</w:t>
            </w:r>
            <w:r w:rsidR="00DC1AC4" w:rsidRPr="00DC1AC4">
              <w:rPr>
                <w:rStyle w:val="b-message-heademail"/>
                <w:sz w:val="24"/>
                <w:szCs w:val="24"/>
              </w:rPr>
              <w:t>mail</w:t>
            </w:r>
            <w:proofErr w:type="spellEnd"/>
            <w:r w:rsidR="00DC1AC4" w:rsidRPr="00DC1AC4">
              <w:rPr>
                <w:rStyle w:val="b-message-heademail"/>
                <w:sz w:val="24"/>
                <w:szCs w:val="24"/>
              </w:rPr>
              <w:t>.</w:t>
            </w:r>
            <w:proofErr w:type="spellStart"/>
            <w:r>
              <w:rPr>
                <w:rStyle w:val="b-message-heademail"/>
                <w:sz w:val="24"/>
                <w:szCs w:val="24"/>
                <w:lang w:val="en-US"/>
              </w:rPr>
              <w:t>ru</w:t>
            </w:r>
            <w:proofErr w:type="spellEnd"/>
          </w:p>
        </w:tc>
      </w:tr>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Телефон для справок</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52073E" w:rsidRDefault="0052073E" w:rsidP="0052073E">
            <w:pPr>
              <w:pStyle w:val="11"/>
              <w:rPr>
                <w:sz w:val="24"/>
                <w:szCs w:val="24"/>
                <w:lang w:val="en-US"/>
              </w:rPr>
            </w:pPr>
            <w:r>
              <w:rPr>
                <w:rFonts w:ascii="Times New Roman" w:hAnsi="Times New Roman" w:cs="Times New Roman"/>
                <w:sz w:val="24"/>
                <w:szCs w:val="24"/>
              </w:rPr>
              <w:t>(365</w:t>
            </w:r>
            <w:r>
              <w:rPr>
                <w:rFonts w:ascii="Times New Roman" w:hAnsi="Times New Roman" w:cs="Times New Roman"/>
                <w:sz w:val="24"/>
                <w:szCs w:val="24"/>
                <w:lang w:val="en-US"/>
              </w:rPr>
              <w:t>54</w:t>
            </w:r>
            <w:r w:rsidR="00DC1AC4" w:rsidRPr="00DC1AC4">
              <w:rPr>
                <w:rFonts w:ascii="Times New Roman" w:hAnsi="Times New Roman" w:cs="Times New Roman"/>
                <w:sz w:val="24"/>
                <w:szCs w:val="24"/>
              </w:rPr>
              <w:t xml:space="preserve">) </w:t>
            </w:r>
            <w:r>
              <w:rPr>
                <w:rFonts w:ascii="Times New Roman" w:hAnsi="Times New Roman" w:cs="Times New Roman"/>
                <w:sz w:val="24"/>
                <w:szCs w:val="24"/>
                <w:lang w:val="en-US"/>
              </w:rPr>
              <w:t>51686</w:t>
            </w:r>
          </w:p>
        </w:tc>
      </w:tr>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iCs/>
                <w:sz w:val="24"/>
                <w:szCs w:val="24"/>
              </w:rPr>
            </w:pPr>
            <w:r w:rsidRPr="00DC1AC4">
              <w:rPr>
                <w:rFonts w:ascii="Times New Roman" w:hAnsi="Times New Roman" w:cs="Times New Roman"/>
                <w:sz w:val="24"/>
                <w:szCs w:val="24"/>
              </w:rPr>
              <w:t>Официальный сайт в сети Интернет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52073E">
            <w:pPr>
              <w:pStyle w:val="11"/>
              <w:rPr>
                <w:sz w:val="24"/>
                <w:szCs w:val="24"/>
              </w:rPr>
            </w:pPr>
            <w:r w:rsidRPr="00DC1AC4">
              <w:rPr>
                <w:sz w:val="24"/>
                <w:szCs w:val="24"/>
              </w:rPr>
              <w:t>http://</w:t>
            </w:r>
            <w:r w:rsidR="0052073E">
              <w:rPr>
                <w:sz w:val="24"/>
                <w:szCs w:val="24"/>
                <w:lang w:val="en-US"/>
              </w:rPr>
              <w:t>www</w:t>
            </w:r>
            <w:r w:rsidR="0052073E" w:rsidRPr="0052073E">
              <w:rPr>
                <w:sz w:val="24"/>
                <w:szCs w:val="24"/>
              </w:rPr>
              <w:t>.</w:t>
            </w:r>
            <w:proofErr w:type="spellStart"/>
            <w:r w:rsidR="0052073E">
              <w:rPr>
                <w:sz w:val="24"/>
                <w:szCs w:val="24"/>
              </w:rPr>
              <w:t>угловскийсоветю.рф</w:t>
            </w:r>
            <w:proofErr w:type="spellEnd"/>
            <w:r w:rsidRPr="00DC1AC4">
              <w:rPr>
                <w:sz w:val="24"/>
                <w:szCs w:val="24"/>
              </w:rPr>
              <w:t xml:space="preserve"> </w:t>
            </w:r>
          </w:p>
        </w:tc>
      </w:tr>
      <w:tr w:rsidR="00DC1AC4" w:rsidRPr="00DC1AC4" w:rsidTr="00F243F4">
        <w:trPr>
          <w:trHeight w:val="764"/>
        </w:trPr>
        <w:tc>
          <w:tcPr>
            <w:tcW w:w="4676"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ФИО руководителя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52073E">
            <w:pPr>
              <w:pStyle w:val="11"/>
              <w:rPr>
                <w:sz w:val="24"/>
                <w:szCs w:val="24"/>
              </w:rPr>
            </w:pPr>
            <w:r w:rsidRPr="00DC1AC4">
              <w:rPr>
                <w:rFonts w:ascii="Times New Roman" w:hAnsi="Times New Roman" w:cs="Times New Roman"/>
                <w:sz w:val="24"/>
                <w:szCs w:val="24"/>
              </w:rPr>
              <w:t xml:space="preserve">Председатель </w:t>
            </w:r>
            <w:r w:rsidR="0052073E">
              <w:rPr>
                <w:rFonts w:ascii="Times New Roman" w:hAnsi="Times New Roman" w:cs="Times New Roman"/>
                <w:sz w:val="24"/>
                <w:szCs w:val="24"/>
              </w:rPr>
              <w:t>Угловского</w:t>
            </w:r>
            <w:r w:rsidRPr="00DC1AC4">
              <w:rPr>
                <w:rFonts w:ascii="Times New Roman" w:hAnsi="Times New Roman" w:cs="Times New Roman"/>
                <w:sz w:val="24"/>
                <w:szCs w:val="24"/>
              </w:rPr>
              <w:t xml:space="preserve"> совета – глава администрации </w:t>
            </w:r>
            <w:r w:rsidR="0052073E">
              <w:rPr>
                <w:rFonts w:ascii="Times New Roman" w:hAnsi="Times New Roman" w:cs="Times New Roman"/>
                <w:sz w:val="24"/>
                <w:szCs w:val="24"/>
              </w:rPr>
              <w:t>Угловского</w:t>
            </w:r>
            <w:r w:rsidRPr="00DC1AC4">
              <w:rPr>
                <w:rFonts w:ascii="Times New Roman" w:hAnsi="Times New Roman" w:cs="Times New Roman"/>
                <w:sz w:val="24"/>
                <w:szCs w:val="24"/>
              </w:rPr>
              <w:t xml:space="preserve"> сельского поселения </w:t>
            </w:r>
            <w:r w:rsidR="0052073E">
              <w:rPr>
                <w:rFonts w:ascii="Times New Roman" w:hAnsi="Times New Roman" w:cs="Times New Roman"/>
                <w:sz w:val="24"/>
                <w:szCs w:val="24"/>
              </w:rPr>
              <w:t>Сосницкая Нина Николаевна</w:t>
            </w:r>
          </w:p>
        </w:tc>
      </w:tr>
    </w:tbl>
    <w:p w:rsidR="00DC1AC4" w:rsidRPr="00DC1AC4" w:rsidRDefault="00DC1AC4" w:rsidP="00DC1AC4">
      <w:pPr>
        <w:pStyle w:val="11"/>
        <w:rPr>
          <w:sz w:val="24"/>
          <w:szCs w:val="24"/>
        </w:rPr>
      </w:pPr>
    </w:p>
    <w:p w:rsidR="00DC1AC4" w:rsidRPr="00DC1AC4" w:rsidRDefault="00DC1AC4" w:rsidP="00DC1AC4">
      <w:pPr>
        <w:pStyle w:val="11"/>
        <w:jc w:val="center"/>
        <w:rPr>
          <w:rFonts w:ascii="Times New Roman" w:hAnsi="Times New Roman" w:cs="Times New Roman"/>
          <w:sz w:val="24"/>
          <w:szCs w:val="24"/>
        </w:rPr>
      </w:pPr>
      <w:r w:rsidRPr="00DC1AC4">
        <w:rPr>
          <w:rFonts w:ascii="Times New Roman" w:hAnsi="Times New Roman" w:cs="Times New Roman"/>
          <w:b/>
          <w:sz w:val="24"/>
          <w:szCs w:val="24"/>
        </w:rPr>
        <w:t xml:space="preserve">График работы администрации </w:t>
      </w:r>
      <w:r w:rsidR="00B76CE5">
        <w:rPr>
          <w:rFonts w:ascii="Times New Roman" w:hAnsi="Times New Roman" w:cs="Times New Roman"/>
          <w:b/>
          <w:sz w:val="24"/>
          <w:szCs w:val="24"/>
        </w:rPr>
        <w:t>Угловского</w:t>
      </w:r>
      <w:r w:rsidRPr="00DC1AC4">
        <w:rPr>
          <w:rFonts w:ascii="Times New Roman" w:hAnsi="Times New Roman" w:cs="Times New Roman"/>
          <w:b/>
          <w:sz w:val="24"/>
          <w:szCs w:val="24"/>
        </w:rPr>
        <w:t xml:space="preserve"> сельского поселения </w:t>
      </w:r>
      <w:r w:rsidR="00B76CE5">
        <w:rPr>
          <w:rFonts w:ascii="Times New Roman" w:hAnsi="Times New Roman" w:cs="Times New Roman"/>
          <w:b/>
          <w:sz w:val="24"/>
          <w:szCs w:val="24"/>
        </w:rPr>
        <w:t>Бахчисарайского</w:t>
      </w:r>
      <w:r w:rsidRPr="00DC1AC4">
        <w:rPr>
          <w:rFonts w:ascii="Times New Roman" w:hAnsi="Times New Roman" w:cs="Times New Roman"/>
          <w:b/>
          <w:sz w:val="24"/>
          <w:szCs w:val="24"/>
        </w:rPr>
        <w:t xml:space="preserve"> района Республики Крым</w:t>
      </w:r>
    </w:p>
    <w:p w:rsidR="00DC1AC4" w:rsidRPr="00DC1AC4" w:rsidRDefault="00DC1AC4" w:rsidP="00DC1AC4">
      <w:pPr>
        <w:pStyle w:val="11"/>
        <w:rPr>
          <w:rFonts w:ascii="Times New Roman" w:hAnsi="Times New Roman" w:cs="Times New Roman"/>
          <w:sz w:val="24"/>
          <w:szCs w:val="24"/>
        </w:rPr>
      </w:pPr>
      <w:r w:rsidRPr="00DC1AC4">
        <w:rPr>
          <w:rFonts w:ascii="Times New Roman" w:hAnsi="Times New Roman" w:cs="Times New Roman"/>
          <w:sz w:val="24"/>
          <w:szCs w:val="24"/>
        </w:rPr>
        <w:t xml:space="preserve"> </w:t>
      </w:r>
    </w:p>
    <w:tbl>
      <w:tblPr>
        <w:tblW w:w="0" w:type="auto"/>
        <w:tblInd w:w="-25" w:type="dxa"/>
        <w:tblLayout w:type="fixed"/>
        <w:tblLook w:val="0000" w:firstRow="0" w:lastRow="0" w:firstColumn="0" w:lastColumn="0" w:noHBand="0" w:noVBand="0"/>
      </w:tblPr>
      <w:tblGrid>
        <w:gridCol w:w="3081"/>
        <w:gridCol w:w="3190"/>
        <w:gridCol w:w="3242"/>
      </w:tblGrid>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День недели</w:t>
            </w:r>
          </w:p>
        </w:tc>
        <w:tc>
          <w:tcPr>
            <w:tcW w:w="3190"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Часы работы (обеденный </w:t>
            </w:r>
          </w:p>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перерыв)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52073E" w:rsidP="00F243F4">
            <w:pPr>
              <w:pStyle w:val="11"/>
              <w:rPr>
                <w:rFonts w:ascii="Times New Roman" w:hAnsi="Times New Roman" w:cs="Times New Roman"/>
                <w:sz w:val="24"/>
                <w:szCs w:val="24"/>
              </w:rPr>
            </w:pPr>
            <w:r>
              <w:rPr>
                <w:rFonts w:ascii="Times New Roman" w:hAnsi="Times New Roman" w:cs="Times New Roman"/>
                <w:sz w:val="24"/>
                <w:szCs w:val="24"/>
              </w:rPr>
              <w:t>Примечание</w:t>
            </w: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Понедельник </w:t>
            </w:r>
          </w:p>
          <w:p w:rsidR="00DC1AC4" w:rsidRPr="00DC1AC4" w:rsidRDefault="00DC1AC4" w:rsidP="00F243F4">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52073E" w:rsidRPr="0052073E"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с 8-00 до 17-00</w:t>
            </w:r>
          </w:p>
          <w:p w:rsidR="00DC1AC4" w:rsidRPr="00DC1AC4"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(перерыв с 12-00 до 13-00)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snapToGrid w:val="0"/>
              <w:rPr>
                <w:rFonts w:ascii="Times New Roman" w:hAnsi="Times New Roman" w:cs="Times New Roman"/>
                <w:sz w:val="24"/>
                <w:szCs w:val="24"/>
              </w:rPr>
            </w:pP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Вторник </w:t>
            </w:r>
          </w:p>
          <w:p w:rsidR="00DC1AC4" w:rsidRPr="00DC1AC4" w:rsidRDefault="00DC1AC4" w:rsidP="00F243F4">
            <w:pPr>
              <w:pStyle w:val="1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52073E" w:rsidRPr="0052073E"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с 8-00 до 17-00</w:t>
            </w:r>
          </w:p>
          <w:p w:rsidR="00DC1AC4" w:rsidRPr="00DC1AC4"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(перерыв с 12-00 до 13-00)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snapToGrid w:val="0"/>
              <w:rPr>
                <w:rFonts w:ascii="Times New Roman" w:hAnsi="Times New Roman" w:cs="Times New Roman"/>
                <w:sz w:val="24"/>
                <w:szCs w:val="24"/>
              </w:rPr>
            </w:pP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Среда</w:t>
            </w:r>
          </w:p>
        </w:tc>
        <w:tc>
          <w:tcPr>
            <w:tcW w:w="3190" w:type="dxa"/>
            <w:tcBorders>
              <w:top w:val="single" w:sz="4" w:space="0" w:color="000000"/>
              <w:left w:val="single" w:sz="4" w:space="0" w:color="000000"/>
              <w:bottom w:val="single" w:sz="4" w:space="0" w:color="000000"/>
            </w:tcBorders>
            <w:shd w:val="clear" w:color="auto" w:fill="auto"/>
          </w:tcPr>
          <w:p w:rsidR="0052073E" w:rsidRPr="0052073E"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с 8-00 до 17-00</w:t>
            </w:r>
          </w:p>
          <w:p w:rsidR="00DC1AC4" w:rsidRPr="00DC1AC4"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(перерыв с 12-00 до 13-00)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snapToGrid w:val="0"/>
              <w:rPr>
                <w:rFonts w:ascii="Times New Roman" w:hAnsi="Times New Roman" w:cs="Times New Roman"/>
                <w:sz w:val="24"/>
                <w:szCs w:val="24"/>
              </w:rPr>
            </w:pP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Четверг</w:t>
            </w:r>
          </w:p>
        </w:tc>
        <w:tc>
          <w:tcPr>
            <w:tcW w:w="3190" w:type="dxa"/>
            <w:tcBorders>
              <w:top w:val="single" w:sz="4" w:space="0" w:color="000000"/>
              <w:left w:val="single" w:sz="4" w:space="0" w:color="000000"/>
              <w:bottom w:val="single" w:sz="4" w:space="0" w:color="000000"/>
            </w:tcBorders>
            <w:shd w:val="clear" w:color="auto" w:fill="auto"/>
          </w:tcPr>
          <w:p w:rsidR="0052073E" w:rsidRPr="0052073E"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с 8-00 до 17-00</w:t>
            </w:r>
          </w:p>
          <w:p w:rsidR="00DC1AC4" w:rsidRPr="00DC1AC4"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(перерыв с 12-00 до 13-00)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Пятница</w:t>
            </w:r>
          </w:p>
        </w:tc>
        <w:tc>
          <w:tcPr>
            <w:tcW w:w="3190" w:type="dxa"/>
            <w:tcBorders>
              <w:top w:val="single" w:sz="4" w:space="0" w:color="000000"/>
              <w:left w:val="single" w:sz="4" w:space="0" w:color="000000"/>
              <w:bottom w:val="single" w:sz="4" w:space="0" w:color="000000"/>
            </w:tcBorders>
            <w:shd w:val="clear" w:color="auto" w:fill="auto"/>
          </w:tcPr>
          <w:p w:rsidR="0052073E" w:rsidRPr="0052073E"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с 8-00 до 17-00</w:t>
            </w:r>
          </w:p>
          <w:p w:rsidR="00DC1AC4" w:rsidRPr="00DC1AC4" w:rsidRDefault="0052073E" w:rsidP="0052073E">
            <w:pPr>
              <w:pStyle w:val="11"/>
              <w:rPr>
                <w:rFonts w:ascii="Times New Roman" w:hAnsi="Times New Roman" w:cs="Times New Roman"/>
                <w:sz w:val="24"/>
                <w:szCs w:val="24"/>
              </w:rPr>
            </w:pPr>
            <w:r w:rsidRPr="0052073E">
              <w:rPr>
                <w:rFonts w:ascii="Times New Roman" w:hAnsi="Times New Roman" w:cs="Times New Roman"/>
                <w:sz w:val="24"/>
                <w:szCs w:val="24"/>
              </w:rPr>
              <w:t>(перерыв с 12-00 до 13-00)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snapToGrid w:val="0"/>
              <w:rPr>
                <w:rFonts w:ascii="Times New Roman" w:hAnsi="Times New Roman" w:cs="Times New Roman"/>
                <w:sz w:val="24"/>
                <w:szCs w:val="24"/>
              </w:rPr>
            </w:pPr>
          </w:p>
        </w:tc>
      </w:tr>
      <w:tr w:rsidR="00DC1AC4" w:rsidRPr="00DC1AC4" w:rsidTr="00F243F4">
        <w:trPr>
          <w:trHeight w:val="428"/>
        </w:trPr>
        <w:tc>
          <w:tcPr>
            <w:tcW w:w="3081"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Суббота, воскресенье</w:t>
            </w:r>
          </w:p>
        </w:tc>
        <w:tc>
          <w:tcPr>
            <w:tcW w:w="3190" w:type="dxa"/>
            <w:tcBorders>
              <w:top w:val="single" w:sz="4" w:space="0" w:color="000000"/>
              <w:left w:val="single" w:sz="4" w:space="0" w:color="000000"/>
              <w:bottom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r w:rsidRPr="00DC1AC4">
              <w:rPr>
                <w:rFonts w:ascii="Times New Roman" w:hAnsi="Times New Roman" w:cs="Times New Roman"/>
                <w:sz w:val="24"/>
                <w:szCs w:val="24"/>
              </w:rPr>
              <w:t xml:space="preserve">Выходной день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DC1AC4" w:rsidRPr="00DC1AC4" w:rsidRDefault="00DC1AC4" w:rsidP="00F243F4">
            <w:pPr>
              <w:pStyle w:val="11"/>
              <w:rPr>
                <w:rFonts w:ascii="Times New Roman" w:hAnsi="Times New Roman" w:cs="Times New Roman"/>
                <w:sz w:val="24"/>
                <w:szCs w:val="24"/>
              </w:rPr>
            </w:pPr>
          </w:p>
        </w:tc>
      </w:tr>
    </w:tbl>
    <w:p w:rsidR="000D5603" w:rsidRPr="00AB5C8E" w:rsidRDefault="000D5603" w:rsidP="00B81718">
      <w:pPr>
        <w:spacing w:after="0" w:line="240" w:lineRule="auto"/>
        <w:rPr>
          <w:rFonts w:ascii="Times New Roman" w:hAnsi="Times New Roman" w:cs="Times New Roman"/>
          <w:sz w:val="24"/>
          <w:szCs w:val="24"/>
        </w:rPr>
      </w:pP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lastRenderedPageBreak/>
        <w:t>Приложение № 4 к административному регламенту</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 xml:space="preserve">администрации </w:t>
      </w:r>
      <w:r w:rsidR="0052073E" w:rsidRPr="00B81718">
        <w:rPr>
          <w:rFonts w:ascii="Times New Roman" w:hAnsi="Times New Roman" w:cs="Times New Roman"/>
          <w:sz w:val="24"/>
          <w:szCs w:val="24"/>
        </w:rPr>
        <w:t>Угловского</w:t>
      </w:r>
      <w:r w:rsidR="000D5603" w:rsidRPr="00B81718">
        <w:rPr>
          <w:rFonts w:ascii="Times New Roman" w:hAnsi="Times New Roman" w:cs="Times New Roman"/>
          <w:sz w:val="24"/>
          <w:szCs w:val="24"/>
        </w:rPr>
        <w:t xml:space="preserve"> </w:t>
      </w:r>
      <w:r w:rsidRPr="00B81718">
        <w:rPr>
          <w:rFonts w:ascii="Times New Roman" w:hAnsi="Times New Roman" w:cs="Times New Roman"/>
          <w:sz w:val="24"/>
          <w:szCs w:val="24"/>
        </w:rPr>
        <w:t xml:space="preserve">сельского поселения </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 xml:space="preserve">по предоставлению муниципальной услуги: </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 xml:space="preserve">«Продажа земельного участка, находящегося </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в муниципал</w:t>
      </w:r>
      <w:r w:rsidR="00D25A6D" w:rsidRPr="00B81718">
        <w:rPr>
          <w:rFonts w:ascii="Times New Roman" w:hAnsi="Times New Roman" w:cs="Times New Roman"/>
          <w:sz w:val="24"/>
          <w:szCs w:val="24"/>
        </w:rPr>
        <w:t>ьной собственности, или аукцион</w:t>
      </w:r>
      <w:r w:rsidRPr="00B81718">
        <w:rPr>
          <w:rFonts w:ascii="Times New Roman" w:hAnsi="Times New Roman" w:cs="Times New Roman"/>
          <w:sz w:val="24"/>
          <w:szCs w:val="24"/>
        </w:rPr>
        <w:t xml:space="preserve"> </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 xml:space="preserve">на право заключения договора аренды </w:t>
      </w:r>
    </w:p>
    <w:p w:rsidR="00B81718"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земельного участка, находящегося</w:t>
      </w:r>
    </w:p>
    <w:p w:rsidR="00333C19" w:rsidRPr="00B81718" w:rsidRDefault="00333C19" w:rsidP="00B81718">
      <w:pPr>
        <w:spacing w:after="0" w:line="240" w:lineRule="auto"/>
        <w:ind w:left="4820"/>
        <w:rPr>
          <w:rFonts w:ascii="Times New Roman" w:hAnsi="Times New Roman" w:cs="Times New Roman"/>
          <w:sz w:val="24"/>
          <w:szCs w:val="24"/>
        </w:rPr>
      </w:pPr>
      <w:r w:rsidRPr="00B81718">
        <w:rPr>
          <w:rFonts w:ascii="Times New Roman" w:hAnsi="Times New Roman" w:cs="Times New Roman"/>
          <w:sz w:val="24"/>
          <w:szCs w:val="24"/>
        </w:rPr>
        <w:t xml:space="preserve">в муниципальной собственности» </w:t>
      </w:r>
    </w:p>
    <w:p w:rsidR="00333C19" w:rsidRPr="00B81718" w:rsidRDefault="00333C19" w:rsidP="00B81718">
      <w:pPr>
        <w:spacing w:after="0" w:line="240" w:lineRule="auto"/>
        <w:ind w:left="4820" w:firstLine="708"/>
        <w:jc w:val="both"/>
        <w:rPr>
          <w:rFonts w:ascii="Times New Roman" w:hAnsi="Times New Roman" w:cs="Times New Roman"/>
          <w:sz w:val="24"/>
          <w:szCs w:val="24"/>
        </w:rPr>
      </w:pPr>
    </w:p>
    <w:p w:rsidR="00333C19" w:rsidRPr="00B81718" w:rsidRDefault="00333C19" w:rsidP="00B81718">
      <w:pPr>
        <w:spacing w:after="0" w:line="240" w:lineRule="auto"/>
        <w:ind w:left="4820" w:firstLine="708"/>
        <w:jc w:val="both"/>
        <w:rPr>
          <w:rFonts w:ascii="Times New Roman" w:hAnsi="Times New Roman" w:cs="Times New Roman"/>
          <w:sz w:val="24"/>
          <w:szCs w:val="24"/>
        </w:rPr>
      </w:pP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AB5C8E" w:rsidRDefault="00AB25E0" w:rsidP="00333C19">
      <w:pPr>
        <w:spacing w:after="0" w:line="240" w:lineRule="auto"/>
        <w:ind w:firstLine="708"/>
        <w:jc w:val="center"/>
        <w:rPr>
          <w:rFonts w:ascii="Times New Roman" w:hAnsi="Times New Roman" w:cs="Times New Roman"/>
          <w:sz w:val="24"/>
          <w:szCs w:val="24"/>
        </w:rPr>
      </w:pPr>
      <w:r w:rsidRPr="00AB5C8E">
        <w:rPr>
          <w:rFonts w:ascii="Times New Roman" w:hAnsi="Times New Roman" w:cs="Times New Roman"/>
          <w:sz w:val="24"/>
          <w:szCs w:val="24"/>
        </w:rPr>
        <w:t>Бланк запроса о предоставлении документа</w:t>
      </w:r>
    </w:p>
    <w:p w:rsidR="00333C19" w:rsidRPr="00AB5C8E" w:rsidRDefault="00333C19" w:rsidP="00333C19">
      <w:pPr>
        <w:spacing w:after="0" w:line="240" w:lineRule="auto"/>
        <w:ind w:firstLine="708"/>
        <w:jc w:val="center"/>
        <w:rPr>
          <w:rFonts w:ascii="Times New Roman" w:hAnsi="Times New Roman" w:cs="Times New Roman"/>
          <w:sz w:val="24"/>
          <w:szCs w:val="24"/>
        </w:rPr>
      </w:pPr>
    </w:p>
    <w:p w:rsidR="00333C19" w:rsidRPr="00AB5C8E" w:rsidRDefault="00AB25E0" w:rsidP="00333C19">
      <w:pPr>
        <w:spacing w:after="0" w:line="240" w:lineRule="auto"/>
        <w:ind w:firstLine="708"/>
        <w:jc w:val="center"/>
        <w:rPr>
          <w:rFonts w:ascii="Times New Roman" w:hAnsi="Times New Roman" w:cs="Times New Roman"/>
          <w:sz w:val="24"/>
          <w:szCs w:val="24"/>
        </w:rPr>
      </w:pPr>
      <w:r w:rsidRPr="00AB5C8E">
        <w:rPr>
          <w:rFonts w:ascii="Times New Roman" w:hAnsi="Times New Roman" w:cs="Times New Roman"/>
          <w:sz w:val="24"/>
          <w:szCs w:val="24"/>
        </w:rPr>
        <w:t>МЕЖВЕДОМСТВЕННЫЙ ЗАПРОС</w:t>
      </w: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на получение___________________________________________________________ для предоставления муниципальной услуги «Продажа земельного участка, находящегося в муниципальной собственности, или аукцион на право заключения договора аренды земельного участка, находящегося в муниципальной собственности» _______________________________________________</w:t>
      </w:r>
      <w:r w:rsidR="00333C19" w:rsidRPr="00AB5C8E">
        <w:rPr>
          <w:rFonts w:ascii="Times New Roman" w:hAnsi="Times New Roman" w:cs="Times New Roman"/>
          <w:sz w:val="24"/>
          <w:szCs w:val="24"/>
        </w:rPr>
        <w:t xml:space="preserve">______________________________ </w:t>
      </w:r>
      <w:r w:rsidRPr="00AB5C8E">
        <w:rPr>
          <w:rFonts w:ascii="Times New Roman" w:hAnsi="Times New Roman" w:cs="Times New Roman"/>
          <w:sz w:val="24"/>
          <w:szCs w:val="24"/>
        </w:rPr>
        <w:t xml:space="preserve">(номер (идентификатор) услуги в реестре муниципальных услуг) (если имеется) </w:t>
      </w: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На основании части 3 статьи 7.1 Федерального закона от 27.07.2010 № 210-ФЗ «Об организации предоставления государственных и муниципальных услуг» просим Вас предоставить (указывается запрашиваемая информация или документ) _______________________________________________________________________ </w:t>
      </w:r>
    </w:p>
    <w:p w:rsidR="00333C19" w:rsidRPr="00AB5C8E" w:rsidRDefault="00AB25E0" w:rsidP="007B62F9">
      <w:pPr>
        <w:spacing w:after="0" w:line="240" w:lineRule="auto"/>
        <w:ind w:firstLine="708"/>
        <w:jc w:val="both"/>
        <w:rPr>
          <w:rFonts w:ascii="Times New Roman" w:hAnsi="Times New Roman" w:cs="Times New Roman"/>
          <w:sz w:val="24"/>
          <w:szCs w:val="24"/>
        </w:rPr>
      </w:pPr>
      <w:r w:rsidRPr="00AB5C8E">
        <w:rPr>
          <w:rFonts w:ascii="Times New Roman" w:hAnsi="Times New Roman" w:cs="Times New Roman"/>
          <w:sz w:val="24"/>
          <w:szCs w:val="24"/>
        </w:rPr>
        <w:t xml:space="preserve">в течение 10 дней с момента поступления данного запроса и направить указанную информацию (документ) на бумажном или электронном носителе по почтовому адресу: </w:t>
      </w:r>
      <w:r w:rsidR="00333C19" w:rsidRPr="00AB5C8E">
        <w:rPr>
          <w:rFonts w:ascii="Times New Roman" w:hAnsi="Times New Roman" w:cs="Times New Roman"/>
          <w:sz w:val="24"/>
          <w:szCs w:val="24"/>
        </w:rPr>
        <w:t>___________________</w:t>
      </w:r>
      <w:r w:rsidRPr="00AB5C8E">
        <w:rPr>
          <w:rFonts w:ascii="Times New Roman" w:hAnsi="Times New Roman" w:cs="Times New Roman"/>
          <w:sz w:val="24"/>
          <w:szCs w:val="24"/>
        </w:rPr>
        <w:t xml:space="preserve"> или по электронному адресу: </w:t>
      </w:r>
      <w:r w:rsidR="00333C19" w:rsidRPr="00AB5C8E">
        <w:rPr>
          <w:rFonts w:ascii="Times New Roman" w:hAnsi="Times New Roman" w:cs="Times New Roman"/>
          <w:sz w:val="24"/>
          <w:szCs w:val="24"/>
        </w:rPr>
        <w:t>________________</w:t>
      </w:r>
      <w:r w:rsidRPr="00AB5C8E">
        <w:rPr>
          <w:rFonts w:ascii="Times New Roman" w:hAnsi="Times New Roman" w:cs="Times New Roman"/>
          <w:sz w:val="24"/>
          <w:szCs w:val="24"/>
        </w:rPr>
        <w:t>. Для предоставления указанных сведений сообщаем Вам следующую информацию о____________________________________________________________________________</w:t>
      </w:r>
    </w:p>
    <w:p w:rsidR="00333C19" w:rsidRPr="00AB5C8E" w:rsidRDefault="00AB25E0" w:rsidP="00B81718">
      <w:pPr>
        <w:spacing w:after="0" w:line="240" w:lineRule="auto"/>
        <w:ind w:firstLine="4111"/>
        <w:jc w:val="both"/>
        <w:rPr>
          <w:rFonts w:ascii="Times New Roman" w:hAnsi="Times New Roman" w:cs="Times New Roman"/>
          <w:sz w:val="24"/>
          <w:szCs w:val="24"/>
        </w:rPr>
      </w:pPr>
      <w:r w:rsidRPr="00AB5C8E">
        <w:rPr>
          <w:rFonts w:ascii="Times New Roman" w:hAnsi="Times New Roman" w:cs="Times New Roman"/>
          <w:sz w:val="24"/>
          <w:szCs w:val="24"/>
        </w:rPr>
        <w:t xml:space="preserve">(ФИО заявителя): </w:t>
      </w:r>
    </w:p>
    <w:p w:rsidR="00333C19" w:rsidRPr="00AB5C8E" w:rsidRDefault="00AB25E0" w:rsidP="007441D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________________________________________________________________________________________________________________________</w:t>
      </w:r>
      <w:r w:rsidR="00333C19" w:rsidRPr="00AB5C8E">
        <w:rPr>
          <w:rFonts w:ascii="Times New Roman" w:hAnsi="Times New Roman" w:cs="Times New Roman"/>
          <w:sz w:val="24"/>
          <w:szCs w:val="24"/>
        </w:rPr>
        <w:t>_____________________</w:t>
      </w:r>
      <w:r w:rsidR="007441D8" w:rsidRPr="00AB5C8E">
        <w:rPr>
          <w:rFonts w:ascii="Times New Roman" w:hAnsi="Times New Roman" w:cs="Times New Roman"/>
          <w:sz w:val="24"/>
          <w:szCs w:val="24"/>
        </w:rPr>
        <w:t>_____</w:t>
      </w:r>
      <w:r w:rsidR="00333C19" w:rsidRPr="00AB5C8E">
        <w:rPr>
          <w:rFonts w:ascii="Times New Roman" w:hAnsi="Times New Roman" w:cs="Times New Roman"/>
          <w:sz w:val="24"/>
          <w:szCs w:val="24"/>
        </w:rPr>
        <w:t>________</w:t>
      </w:r>
    </w:p>
    <w:p w:rsidR="00333C19" w:rsidRPr="00AB5C8E" w:rsidRDefault="00333C19" w:rsidP="007B62F9">
      <w:pPr>
        <w:spacing w:after="0" w:line="240" w:lineRule="auto"/>
        <w:ind w:firstLine="708"/>
        <w:jc w:val="both"/>
        <w:rPr>
          <w:rFonts w:ascii="Times New Roman" w:hAnsi="Times New Roman" w:cs="Times New Roman"/>
          <w:sz w:val="24"/>
          <w:szCs w:val="24"/>
        </w:rPr>
      </w:pPr>
    </w:p>
    <w:p w:rsidR="00333C19" w:rsidRPr="00AB5C8E" w:rsidRDefault="00AB25E0" w:rsidP="00B8171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С уважением,</w:t>
      </w:r>
      <w:r w:rsidR="00333C19" w:rsidRPr="00AB5C8E">
        <w:rPr>
          <w:rFonts w:ascii="Times New Roman" w:hAnsi="Times New Roman" w:cs="Times New Roman"/>
          <w:sz w:val="24"/>
          <w:szCs w:val="24"/>
        </w:rPr>
        <w:t xml:space="preserve"> </w:t>
      </w:r>
      <w:r w:rsidRPr="00AB5C8E">
        <w:rPr>
          <w:rFonts w:ascii="Times New Roman" w:hAnsi="Times New Roman" w:cs="Times New Roman"/>
          <w:sz w:val="24"/>
          <w:szCs w:val="24"/>
        </w:rPr>
        <w:t xml:space="preserve">___________________________ </w:t>
      </w:r>
      <w:r w:rsidR="000D5603" w:rsidRPr="00AB5C8E">
        <w:rPr>
          <w:rFonts w:ascii="Times New Roman" w:hAnsi="Times New Roman" w:cs="Times New Roman"/>
          <w:sz w:val="24"/>
          <w:szCs w:val="24"/>
        </w:rPr>
        <w:t xml:space="preserve">                  </w:t>
      </w:r>
      <w:r w:rsidR="007441D8" w:rsidRPr="00AB5C8E">
        <w:rPr>
          <w:rFonts w:ascii="Times New Roman" w:hAnsi="Times New Roman" w:cs="Times New Roman"/>
          <w:sz w:val="24"/>
          <w:szCs w:val="24"/>
        </w:rPr>
        <w:t xml:space="preserve">           </w:t>
      </w:r>
      <w:proofErr w:type="gramStart"/>
      <w:r w:rsidR="007441D8" w:rsidRPr="00AB5C8E">
        <w:rPr>
          <w:rFonts w:ascii="Times New Roman" w:hAnsi="Times New Roman" w:cs="Times New Roman"/>
          <w:sz w:val="24"/>
          <w:szCs w:val="24"/>
        </w:rPr>
        <w:t xml:space="preserve">   </w:t>
      </w:r>
      <w:r w:rsidR="00333C19" w:rsidRPr="00AB5C8E">
        <w:rPr>
          <w:rFonts w:ascii="Times New Roman" w:hAnsi="Times New Roman" w:cs="Times New Roman"/>
          <w:sz w:val="24"/>
          <w:szCs w:val="24"/>
        </w:rPr>
        <w:t>(</w:t>
      </w:r>
      <w:proofErr w:type="gramEnd"/>
      <w:r w:rsidR="00333C19" w:rsidRPr="00AB5C8E">
        <w:rPr>
          <w:rFonts w:ascii="Times New Roman" w:hAnsi="Times New Roman" w:cs="Times New Roman"/>
          <w:sz w:val="24"/>
          <w:szCs w:val="24"/>
        </w:rPr>
        <w:t>должность, ФИО)</w:t>
      </w:r>
    </w:p>
    <w:p w:rsidR="000D5603" w:rsidRPr="00AB5C8E" w:rsidRDefault="000D5603" w:rsidP="00B81718">
      <w:pPr>
        <w:spacing w:after="0" w:line="240" w:lineRule="auto"/>
        <w:jc w:val="both"/>
        <w:rPr>
          <w:rFonts w:ascii="Times New Roman" w:hAnsi="Times New Roman" w:cs="Times New Roman"/>
          <w:sz w:val="24"/>
          <w:szCs w:val="24"/>
        </w:rPr>
      </w:pPr>
    </w:p>
    <w:p w:rsidR="00333C19" w:rsidRPr="00AB5C8E" w:rsidRDefault="00AB25E0" w:rsidP="00B8171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Исполните</w:t>
      </w:r>
      <w:r w:rsidR="00333C19" w:rsidRPr="00AB5C8E">
        <w:rPr>
          <w:rFonts w:ascii="Times New Roman" w:hAnsi="Times New Roman" w:cs="Times New Roman"/>
          <w:sz w:val="24"/>
          <w:szCs w:val="24"/>
        </w:rPr>
        <w:t xml:space="preserve">ль: ___________________________ </w:t>
      </w:r>
      <w:r w:rsidR="000D5603" w:rsidRPr="00AB5C8E">
        <w:rPr>
          <w:rFonts w:ascii="Times New Roman" w:hAnsi="Times New Roman" w:cs="Times New Roman"/>
          <w:sz w:val="24"/>
          <w:szCs w:val="24"/>
        </w:rPr>
        <w:t xml:space="preserve"> </w:t>
      </w:r>
      <w:r w:rsidR="007441D8" w:rsidRPr="00AB5C8E">
        <w:rPr>
          <w:rFonts w:ascii="Times New Roman" w:hAnsi="Times New Roman" w:cs="Times New Roman"/>
          <w:sz w:val="24"/>
          <w:szCs w:val="24"/>
        </w:rPr>
        <w:t xml:space="preserve">                              </w:t>
      </w:r>
      <w:r w:rsidR="000D5603" w:rsidRPr="00AB5C8E">
        <w:rPr>
          <w:rFonts w:ascii="Times New Roman" w:hAnsi="Times New Roman" w:cs="Times New Roman"/>
          <w:sz w:val="24"/>
          <w:szCs w:val="24"/>
        </w:rPr>
        <w:t xml:space="preserve"> </w:t>
      </w:r>
      <w:r w:rsidR="00333C19" w:rsidRPr="00AB5C8E">
        <w:rPr>
          <w:rFonts w:ascii="Times New Roman" w:hAnsi="Times New Roman" w:cs="Times New Roman"/>
          <w:sz w:val="24"/>
          <w:szCs w:val="24"/>
        </w:rPr>
        <w:t>(должность, ФИО)</w:t>
      </w:r>
      <w:r w:rsidRPr="00AB5C8E">
        <w:rPr>
          <w:rFonts w:ascii="Times New Roman" w:hAnsi="Times New Roman" w:cs="Times New Roman"/>
          <w:sz w:val="24"/>
          <w:szCs w:val="24"/>
        </w:rPr>
        <w:t xml:space="preserve"> </w:t>
      </w:r>
    </w:p>
    <w:p w:rsidR="000D5603" w:rsidRPr="00AB5C8E" w:rsidRDefault="000D5603" w:rsidP="00B81718">
      <w:pPr>
        <w:spacing w:after="0" w:line="240" w:lineRule="auto"/>
        <w:jc w:val="both"/>
        <w:rPr>
          <w:rFonts w:ascii="Times New Roman" w:hAnsi="Times New Roman" w:cs="Times New Roman"/>
          <w:sz w:val="24"/>
          <w:szCs w:val="24"/>
        </w:rPr>
      </w:pPr>
    </w:p>
    <w:p w:rsidR="000D5603" w:rsidRPr="00AB5C8E" w:rsidRDefault="00AB25E0" w:rsidP="00B8171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Тел. (_______) ___________________</w:t>
      </w:r>
    </w:p>
    <w:p w:rsidR="00333C19" w:rsidRPr="00AB5C8E" w:rsidRDefault="00AB25E0" w:rsidP="00B8171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 xml:space="preserve"> </w:t>
      </w:r>
    </w:p>
    <w:p w:rsidR="0052073E" w:rsidRPr="00B81718" w:rsidRDefault="00AB25E0" w:rsidP="00B81718">
      <w:pPr>
        <w:spacing w:after="0" w:line="240" w:lineRule="auto"/>
        <w:jc w:val="both"/>
        <w:rPr>
          <w:rFonts w:ascii="Times New Roman" w:hAnsi="Times New Roman" w:cs="Times New Roman"/>
          <w:sz w:val="24"/>
          <w:szCs w:val="24"/>
        </w:rPr>
      </w:pPr>
      <w:r w:rsidRPr="00AB5C8E">
        <w:rPr>
          <w:rFonts w:ascii="Times New Roman" w:hAnsi="Times New Roman" w:cs="Times New Roman"/>
          <w:sz w:val="24"/>
          <w:szCs w:val="24"/>
        </w:rPr>
        <w:t>Эл. почта: _______________________</w:t>
      </w:r>
    </w:p>
    <w:p w:rsidR="00B81718" w:rsidRDefault="00B81718">
      <w:pPr>
        <w:rPr>
          <w:rFonts w:ascii="Times New Roman" w:eastAsia="Arial" w:hAnsi="Times New Roman" w:cs="Times New Roman"/>
          <w:b/>
          <w:lang w:eastAsia="ar-SA"/>
        </w:rPr>
      </w:pPr>
      <w:r>
        <w:rPr>
          <w:rFonts w:ascii="Times New Roman" w:hAnsi="Times New Roman" w:cs="Times New Roman"/>
          <w:b/>
        </w:rPr>
        <w:br w:type="page"/>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lastRenderedPageBreak/>
        <w:t>Приложение №5 к административному регламенту</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администрации </w:t>
      </w:r>
      <w:r w:rsidR="00B76CE5" w:rsidRPr="00B81718">
        <w:rPr>
          <w:rFonts w:ascii="Times New Roman" w:hAnsi="Times New Roman" w:cs="Times New Roman"/>
          <w:sz w:val="24"/>
          <w:szCs w:val="24"/>
        </w:rPr>
        <w:t>Угловского</w:t>
      </w:r>
      <w:r w:rsidR="002470B0" w:rsidRPr="00B81718">
        <w:rPr>
          <w:rFonts w:ascii="Times New Roman" w:hAnsi="Times New Roman" w:cs="Times New Roman"/>
          <w:sz w:val="24"/>
          <w:szCs w:val="24"/>
        </w:rPr>
        <w:t xml:space="preserve"> </w:t>
      </w:r>
      <w:r w:rsidRPr="00B81718">
        <w:rPr>
          <w:rFonts w:ascii="Times New Roman" w:hAnsi="Times New Roman" w:cs="Times New Roman"/>
          <w:sz w:val="24"/>
          <w:szCs w:val="24"/>
        </w:rPr>
        <w:t>сельского поселения</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по предоставлению муниципальной услуги:</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«Продажа земельного участка, находящегося </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в муниципал</w:t>
      </w:r>
      <w:r w:rsidR="00D25A6D" w:rsidRPr="00B81718">
        <w:rPr>
          <w:rFonts w:ascii="Times New Roman" w:hAnsi="Times New Roman" w:cs="Times New Roman"/>
          <w:sz w:val="24"/>
          <w:szCs w:val="24"/>
        </w:rPr>
        <w:t>ьной собственности, или аукцион</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на право заключения договора аренды земельного участка, </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находящегося в муниципальной собственности»</w:t>
      </w:r>
    </w:p>
    <w:p w:rsidR="007A232E" w:rsidRPr="00AB5C8E" w:rsidRDefault="007A232E" w:rsidP="007A232E">
      <w:pPr>
        <w:pStyle w:val="aa"/>
        <w:jc w:val="center"/>
        <w:rPr>
          <w:rFonts w:ascii="Times New Roman" w:hAnsi="Times New Roman"/>
          <w:b/>
        </w:rPr>
      </w:pPr>
    </w:p>
    <w:p w:rsidR="007A232E" w:rsidRPr="00AB5C8E" w:rsidRDefault="007A232E" w:rsidP="007A232E">
      <w:pPr>
        <w:pStyle w:val="aa"/>
        <w:jc w:val="center"/>
        <w:rPr>
          <w:rFonts w:ascii="Times New Roman" w:hAnsi="Times New Roman"/>
          <w:b/>
          <w:sz w:val="24"/>
          <w:szCs w:val="24"/>
        </w:rPr>
      </w:pPr>
    </w:p>
    <w:p w:rsidR="007A232E" w:rsidRPr="00AB5C8E" w:rsidRDefault="007A232E" w:rsidP="007A232E">
      <w:pPr>
        <w:pStyle w:val="aa"/>
        <w:jc w:val="center"/>
        <w:rPr>
          <w:rFonts w:ascii="Times New Roman" w:hAnsi="Times New Roman"/>
          <w:b/>
          <w:sz w:val="24"/>
          <w:szCs w:val="24"/>
        </w:rPr>
      </w:pPr>
      <w:r w:rsidRPr="00AB5C8E">
        <w:rPr>
          <w:rFonts w:ascii="Times New Roman" w:hAnsi="Times New Roman"/>
          <w:b/>
          <w:sz w:val="24"/>
          <w:szCs w:val="24"/>
        </w:rPr>
        <w:t xml:space="preserve">ПРОЕКТ ДОГОВОРА АРЕНДЫ </w:t>
      </w:r>
    </w:p>
    <w:p w:rsidR="007A232E" w:rsidRPr="00AB5C8E" w:rsidRDefault="007A232E" w:rsidP="007A232E">
      <w:pPr>
        <w:pStyle w:val="aa"/>
        <w:jc w:val="center"/>
        <w:rPr>
          <w:rFonts w:ascii="Times New Roman" w:hAnsi="Times New Roman"/>
          <w:b/>
          <w:sz w:val="24"/>
          <w:szCs w:val="24"/>
        </w:rPr>
      </w:pPr>
      <w:r w:rsidRPr="00AB5C8E">
        <w:rPr>
          <w:rFonts w:ascii="Times New Roman" w:hAnsi="Times New Roman"/>
          <w:b/>
          <w:sz w:val="24"/>
          <w:szCs w:val="24"/>
        </w:rPr>
        <w:t>земельного участка, находящегося в муниципальной собственности №___</w:t>
      </w:r>
    </w:p>
    <w:p w:rsidR="007A232E" w:rsidRPr="00AB5C8E" w:rsidRDefault="007A232E" w:rsidP="007A232E">
      <w:pPr>
        <w:pStyle w:val="aa"/>
        <w:rPr>
          <w:rFonts w:ascii="Times New Roman" w:hAnsi="Times New Roman"/>
          <w:b/>
          <w:sz w:val="24"/>
          <w:szCs w:val="24"/>
        </w:rPr>
      </w:pPr>
    </w:p>
    <w:p w:rsidR="007A232E" w:rsidRPr="00AB5C8E" w:rsidRDefault="0052073E" w:rsidP="007A232E">
      <w:pPr>
        <w:pStyle w:val="aa"/>
        <w:jc w:val="both"/>
        <w:rPr>
          <w:rFonts w:ascii="Times New Roman" w:hAnsi="Times New Roman"/>
        </w:rPr>
      </w:pPr>
      <w:r>
        <w:rPr>
          <w:rFonts w:ascii="Times New Roman" w:hAnsi="Times New Roman"/>
        </w:rPr>
        <w:t>с. Угловое</w:t>
      </w:r>
      <w:bookmarkStart w:id="1" w:name="дата"/>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r w:rsidR="00B81718">
        <w:rPr>
          <w:rFonts w:ascii="Times New Roman" w:hAnsi="Times New Roman"/>
        </w:rPr>
        <w:tab/>
      </w:r>
      <w:proofErr w:type="gramStart"/>
      <w:r w:rsidR="00B81718">
        <w:rPr>
          <w:rFonts w:ascii="Times New Roman" w:hAnsi="Times New Roman"/>
        </w:rPr>
        <w:tab/>
      </w:r>
      <w:r w:rsidR="007A232E" w:rsidRPr="00AB5C8E">
        <w:rPr>
          <w:rFonts w:ascii="Times New Roman" w:hAnsi="Times New Roman"/>
        </w:rPr>
        <w:t>«</w:t>
      </w:r>
      <w:proofErr w:type="gramEnd"/>
      <w:r w:rsidR="007A232E" w:rsidRPr="00AB5C8E">
        <w:rPr>
          <w:rFonts w:ascii="Times New Roman" w:hAnsi="Times New Roman"/>
        </w:rPr>
        <w:t>___» ______ 201__ г.</w:t>
      </w:r>
      <w:bookmarkEnd w:id="1"/>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ab/>
      </w:r>
      <w:r w:rsidR="0052073E" w:rsidRPr="0052073E">
        <w:rPr>
          <w:rFonts w:ascii="Times New Roman" w:hAnsi="Times New Roman"/>
          <w:sz w:val="24"/>
          <w:szCs w:val="24"/>
        </w:rPr>
        <w:t xml:space="preserve">Муниципальное образование Угловское сельское поселение Бахчисарайского </w:t>
      </w:r>
      <w:r w:rsidRPr="0052073E">
        <w:rPr>
          <w:rFonts w:ascii="Times New Roman" w:hAnsi="Times New Roman"/>
          <w:sz w:val="24"/>
          <w:szCs w:val="24"/>
        </w:rPr>
        <w:t>района Республики</w:t>
      </w:r>
      <w:r w:rsidRPr="00AB5C8E">
        <w:rPr>
          <w:rFonts w:ascii="Times New Roman" w:hAnsi="Times New Roman"/>
          <w:sz w:val="24"/>
          <w:szCs w:val="24"/>
        </w:rPr>
        <w:t xml:space="preserve"> Крым в лице председателя </w:t>
      </w:r>
      <w:r w:rsidR="0052073E">
        <w:rPr>
          <w:rFonts w:ascii="Times New Roman" w:hAnsi="Times New Roman"/>
          <w:sz w:val="24"/>
          <w:szCs w:val="24"/>
        </w:rPr>
        <w:t xml:space="preserve">Угловского </w:t>
      </w:r>
      <w:r w:rsidRPr="00AB5C8E">
        <w:rPr>
          <w:rFonts w:ascii="Times New Roman" w:hAnsi="Times New Roman"/>
          <w:sz w:val="24"/>
          <w:szCs w:val="24"/>
        </w:rPr>
        <w:t xml:space="preserve">сельского совета - главы администрации </w:t>
      </w:r>
      <w:r w:rsidR="0052073E">
        <w:rPr>
          <w:rFonts w:ascii="Times New Roman" w:hAnsi="Times New Roman"/>
          <w:sz w:val="24"/>
          <w:szCs w:val="24"/>
        </w:rPr>
        <w:t>Угловского</w:t>
      </w:r>
      <w:r w:rsidRPr="00AB5C8E">
        <w:rPr>
          <w:rFonts w:ascii="Times New Roman" w:hAnsi="Times New Roman"/>
          <w:sz w:val="24"/>
          <w:szCs w:val="24"/>
        </w:rPr>
        <w:t xml:space="preserve"> сельского поселения ______________________, действующего на основании Устава, решения  __ сессии ___ созыва </w:t>
      </w:r>
      <w:r w:rsidR="0052073E">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 сельского совета №___ от «__» _________ 20___ г. и Положения об администрации </w:t>
      </w:r>
      <w:r w:rsidR="00095E29">
        <w:rPr>
          <w:rFonts w:ascii="Times New Roman" w:hAnsi="Times New Roman"/>
          <w:sz w:val="24"/>
          <w:szCs w:val="24"/>
        </w:rPr>
        <w:t>Угловского</w:t>
      </w:r>
      <w:r w:rsidRPr="00AB5C8E">
        <w:rPr>
          <w:rFonts w:ascii="Times New Roman" w:hAnsi="Times New Roman"/>
          <w:sz w:val="24"/>
          <w:szCs w:val="24"/>
        </w:rPr>
        <w:t xml:space="preserve"> сельского поселения </w:t>
      </w:r>
      <w:r w:rsidR="00095E29">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w:t>
      </w:r>
      <w:r w:rsidR="00B81718">
        <w:rPr>
          <w:rFonts w:ascii="Times New Roman" w:hAnsi="Times New Roman"/>
          <w:sz w:val="24"/>
          <w:szCs w:val="24"/>
        </w:rPr>
        <w:t xml:space="preserve">и Крым, утвержденного решением </w:t>
      </w:r>
      <w:r w:rsidRPr="00AB5C8E">
        <w:rPr>
          <w:rFonts w:ascii="Times New Roman" w:hAnsi="Times New Roman"/>
          <w:sz w:val="24"/>
          <w:szCs w:val="24"/>
        </w:rPr>
        <w:t xml:space="preserve">___ сессии ___ созыва </w:t>
      </w:r>
      <w:r w:rsidR="00B76CE5">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 сельского совета №____ от «__» _________ 20___ г., именуемый в дальнейшем «Арендодатель», с одной стороны, и</w:t>
      </w:r>
      <w:r w:rsidRPr="00AB5C8E">
        <w:rPr>
          <w:rFonts w:ascii="Times New Roman" w:hAnsi="Times New Roman"/>
          <w:b/>
          <w:sz w:val="24"/>
          <w:szCs w:val="24"/>
        </w:rPr>
        <w:t>__________________________________</w:t>
      </w:r>
      <w:r w:rsidRPr="00AB5C8E">
        <w:rPr>
          <w:rFonts w:ascii="Times New Roman" w:hAnsi="Times New Roman"/>
          <w:sz w:val="24"/>
          <w:szCs w:val="24"/>
        </w:rPr>
        <w:t xml:space="preserve">, именуемый в дальнейшем «Арендатор», с другой стороны, именуемые в дальнейшем «Стороны», заключили настоящий договор, в дальнейшем «Договор», о нижеследующем:     </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numPr>
          <w:ilvl w:val="0"/>
          <w:numId w:val="2"/>
        </w:numPr>
        <w:jc w:val="center"/>
        <w:rPr>
          <w:rFonts w:ascii="Times New Roman" w:hAnsi="Times New Roman"/>
          <w:b/>
          <w:sz w:val="24"/>
          <w:szCs w:val="24"/>
        </w:rPr>
      </w:pPr>
      <w:r w:rsidRPr="00AB5C8E">
        <w:rPr>
          <w:rFonts w:ascii="Times New Roman" w:hAnsi="Times New Roman"/>
          <w:b/>
          <w:sz w:val="24"/>
          <w:szCs w:val="24"/>
        </w:rPr>
        <w:t>Предмет Договора.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Арендодатель передает, а Арендатор принимает во временное владение и пользование на условиях аренды земельный участок, расположенный по адресу: </w:t>
      </w:r>
      <w:r w:rsidR="00095E29">
        <w:rPr>
          <w:rFonts w:ascii="Times New Roman" w:hAnsi="Times New Roman"/>
          <w:sz w:val="24"/>
          <w:szCs w:val="24"/>
        </w:rPr>
        <w:t>298435, РК, Бахчисарайский район</w:t>
      </w:r>
      <w:r w:rsidRPr="00AB5C8E">
        <w:rPr>
          <w:rFonts w:ascii="Times New Roman" w:hAnsi="Times New Roman"/>
          <w:sz w:val="24"/>
          <w:szCs w:val="24"/>
        </w:rPr>
        <w:t xml:space="preserve">, </w:t>
      </w:r>
      <w:bookmarkStart w:id="2" w:name="adres"/>
      <w:r w:rsidRPr="00AB5C8E">
        <w:rPr>
          <w:rFonts w:ascii="Times New Roman" w:hAnsi="Times New Roman"/>
          <w:sz w:val="24"/>
          <w:szCs w:val="24"/>
        </w:rPr>
        <w:t>__________________________________</w:t>
      </w:r>
      <w:r w:rsidRPr="00AB5C8E">
        <w:rPr>
          <w:rFonts w:ascii="Times New Roman" w:hAnsi="Times New Roman"/>
          <w:sz w:val="24"/>
          <w:szCs w:val="24"/>
          <w:lang w:val="uk-UA"/>
        </w:rPr>
        <w:t xml:space="preserve"> </w:t>
      </w:r>
      <w:r w:rsidR="00B81718">
        <w:rPr>
          <w:rFonts w:ascii="Times New Roman" w:hAnsi="Times New Roman"/>
          <w:sz w:val="24"/>
          <w:szCs w:val="24"/>
        </w:rPr>
        <w:t xml:space="preserve">общей площадью </w:t>
      </w:r>
      <w:r w:rsidRPr="00AB5C8E">
        <w:rPr>
          <w:rFonts w:ascii="Times New Roman" w:hAnsi="Times New Roman"/>
          <w:sz w:val="24"/>
          <w:szCs w:val="24"/>
        </w:rPr>
        <w:t>________</w:t>
      </w:r>
      <w:proofErr w:type="spellStart"/>
      <w:r w:rsidRPr="00AB5C8E">
        <w:rPr>
          <w:rFonts w:ascii="Times New Roman" w:hAnsi="Times New Roman"/>
          <w:sz w:val="24"/>
          <w:szCs w:val="24"/>
        </w:rPr>
        <w:t>кв.м</w:t>
      </w:r>
      <w:proofErr w:type="spellEnd"/>
      <w:r w:rsidRPr="00AB5C8E">
        <w:rPr>
          <w:rFonts w:ascii="Times New Roman" w:hAnsi="Times New Roman"/>
          <w:sz w:val="24"/>
          <w:szCs w:val="24"/>
        </w:rPr>
        <w:t>.</w:t>
      </w:r>
      <w:bookmarkEnd w:id="2"/>
      <w:r w:rsidRPr="00AB5C8E">
        <w:rPr>
          <w:rFonts w:ascii="Times New Roman" w:hAnsi="Times New Roman"/>
          <w:sz w:val="24"/>
          <w:szCs w:val="24"/>
        </w:rPr>
        <w:t xml:space="preserve"> (далее – Участок). Границы арендуемого земельного участка указаны на прилагаемом к Договору кадастровом паспорте (Приложение №2). Кадастровый паспорт участка является составной и неотъемлемой частью настоящего Договора.</w:t>
      </w:r>
    </w:p>
    <w:p w:rsidR="007A232E" w:rsidRPr="00AB5C8E" w:rsidRDefault="007A232E" w:rsidP="007A232E">
      <w:pPr>
        <w:pStyle w:val="aa"/>
        <w:ind w:left="426"/>
        <w:jc w:val="both"/>
        <w:rPr>
          <w:rFonts w:ascii="Times New Roman" w:hAnsi="Times New Roman"/>
          <w:sz w:val="24"/>
          <w:szCs w:val="24"/>
        </w:rPr>
      </w:pPr>
      <w:r w:rsidRPr="00AB5C8E">
        <w:rPr>
          <w:rFonts w:ascii="Times New Roman" w:hAnsi="Times New Roman"/>
          <w:sz w:val="24"/>
          <w:szCs w:val="24"/>
        </w:rPr>
        <w:t>Кадастровый номер земельного участка: _______________________.</w:t>
      </w:r>
    </w:p>
    <w:p w:rsidR="007A232E" w:rsidRPr="00AB5C8E" w:rsidRDefault="007A232E" w:rsidP="007A232E">
      <w:pPr>
        <w:pStyle w:val="aa"/>
        <w:ind w:left="426"/>
        <w:jc w:val="both"/>
        <w:rPr>
          <w:rFonts w:ascii="Times New Roman" w:hAnsi="Times New Roman"/>
          <w:sz w:val="24"/>
          <w:szCs w:val="24"/>
        </w:rPr>
      </w:pPr>
      <w:r w:rsidRPr="00AB5C8E">
        <w:rPr>
          <w:rFonts w:ascii="Times New Roman" w:hAnsi="Times New Roman"/>
          <w:sz w:val="24"/>
          <w:szCs w:val="24"/>
        </w:rPr>
        <w:t>Категория земель: _____________________________.</w:t>
      </w:r>
    </w:p>
    <w:p w:rsidR="007A232E" w:rsidRPr="00AB5C8E" w:rsidRDefault="007A232E" w:rsidP="007A232E">
      <w:pPr>
        <w:pStyle w:val="aa"/>
        <w:ind w:left="426"/>
        <w:jc w:val="both"/>
        <w:rPr>
          <w:rFonts w:ascii="Times New Roman" w:hAnsi="Times New Roman"/>
          <w:sz w:val="24"/>
          <w:szCs w:val="24"/>
        </w:rPr>
      </w:pPr>
      <w:r w:rsidRPr="00AB5C8E">
        <w:rPr>
          <w:rFonts w:ascii="Times New Roman" w:hAnsi="Times New Roman"/>
          <w:sz w:val="24"/>
          <w:szCs w:val="24"/>
        </w:rPr>
        <w:t xml:space="preserve">Разрешенное использование: </w:t>
      </w:r>
      <w:r w:rsidRPr="00AB5C8E">
        <w:rPr>
          <w:rFonts w:ascii="Times New Roman" w:hAnsi="Times New Roman"/>
          <w:b/>
          <w:sz w:val="24"/>
          <w:szCs w:val="24"/>
        </w:rPr>
        <w:t>____________________</w:t>
      </w:r>
      <w:r w:rsidRPr="00AB5C8E">
        <w:rPr>
          <w:rFonts w:ascii="Times New Roman" w:hAnsi="Times New Roman"/>
          <w:sz w:val="24"/>
          <w:szCs w:val="24"/>
        </w:rPr>
        <w:t>.</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Участок находится в собственности муниципального образования - </w:t>
      </w:r>
      <w:r w:rsidR="00095E29">
        <w:rPr>
          <w:rFonts w:ascii="Times New Roman" w:hAnsi="Times New Roman"/>
          <w:sz w:val="24"/>
          <w:szCs w:val="24"/>
        </w:rPr>
        <w:t>Угловское</w:t>
      </w:r>
      <w:r w:rsidR="0084096C">
        <w:rPr>
          <w:rFonts w:ascii="Times New Roman" w:hAnsi="Times New Roman"/>
          <w:sz w:val="24"/>
          <w:szCs w:val="24"/>
        </w:rPr>
        <w:t xml:space="preserve"> </w:t>
      </w:r>
      <w:r w:rsidRPr="00AB5C8E">
        <w:rPr>
          <w:rFonts w:ascii="Times New Roman" w:hAnsi="Times New Roman"/>
          <w:sz w:val="24"/>
          <w:szCs w:val="24"/>
        </w:rPr>
        <w:t xml:space="preserve"> сельское поселение </w:t>
      </w:r>
      <w:r w:rsidR="00095E29">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 Земельный участок предоставляется Арендодателем Арендатору во временное владение и пользование на срок _______ лет  до </w:t>
      </w:r>
      <w:r w:rsidRPr="00AB5C8E">
        <w:rPr>
          <w:rFonts w:ascii="Times New Roman" w:hAnsi="Times New Roman"/>
          <w:b/>
          <w:sz w:val="24"/>
          <w:szCs w:val="24"/>
        </w:rPr>
        <w:t>«___» _______________ 201__года</w:t>
      </w:r>
      <w:r w:rsidRPr="00AB5C8E">
        <w:rPr>
          <w:rFonts w:ascii="Times New Roman" w:hAnsi="Times New Roman"/>
          <w:sz w:val="24"/>
          <w:szCs w:val="24"/>
        </w:rPr>
        <w:t>.</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Начало исчисления срока по пункту 1.3. Договора производится с даты подписания Договора и акта приема-передачи Участка.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На участке находятся следующие здания, сооружения, коммуникации: _____________________________________________________________________________</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lastRenderedPageBreak/>
        <w:t xml:space="preserve">Основанием для заключения Договора аренды: Протокол комиссии по проведению конкурсов,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w:t>
      </w:r>
      <w:r w:rsidR="00095E29">
        <w:rPr>
          <w:rFonts w:ascii="Times New Roman" w:hAnsi="Times New Roman"/>
          <w:sz w:val="24"/>
          <w:szCs w:val="24"/>
        </w:rPr>
        <w:t>Угловское</w:t>
      </w:r>
      <w:r w:rsidRPr="00AB5C8E">
        <w:rPr>
          <w:rFonts w:ascii="Times New Roman" w:hAnsi="Times New Roman"/>
          <w:sz w:val="24"/>
          <w:szCs w:val="24"/>
        </w:rPr>
        <w:t xml:space="preserve"> сельского поселения </w:t>
      </w:r>
      <w:r w:rsidR="00095E29">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№_____ от __</w:t>
      </w:r>
      <w:proofErr w:type="gramStart"/>
      <w:r w:rsidRPr="00AB5C8E">
        <w:rPr>
          <w:rFonts w:ascii="Times New Roman" w:hAnsi="Times New Roman"/>
          <w:sz w:val="24"/>
          <w:szCs w:val="24"/>
        </w:rPr>
        <w:t>_._</w:t>
      </w:r>
      <w:proofErr w:type="gramEnd"/>
      <w:r w:rsidRPr="00AB5C8E">
        <w:rPr>
          <w:rFonts w:ascii="Times New Roman" w:hAnsi="Times New Roman"/>
          <w:sz w:val="24"/>
          <w:szCs w:val="24"/>
        </w:rPr>
        <w:t>______________.201__ года., (далее-Протокол)</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numPr>
          <w:ilvl w:val="0"/>
          <w:numId w:val="2"/>
        </w:numPr>
        <w:jc w:val="center"/>
        <w:rPr>
          <w:rFonts w:ascii="Times New Roman" w:hAnsi="Times New Roman"/>
          <w:b/>
          <w:sz w:val="24"/>
          <w:szCs w:val="24"/>
        </w:rPr>
      </w:pPr>
      <w:r w:rsidRPr="00AB5C8E">
        <w:rPr>
          <w:rFonts w:ascii="Times New Roman" w:hAnsi="Times New Roman"/>
          <w:b/>
          <w:sz w:val="24"/>
          <w:szCs w:val="24"/>
        </w:rPr>
        <w:t>Арендная плата.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Арендная плата за пользование Участком вносится Арендатором в порядке и на условиях, определенных в настоящем Договоре в соответствии с Протоколом,  Положением о порядке определения кадастровой стоимости,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или муниципальной собственности, утвержденным </w:t>
      </w:r>
      <w:r w:rsidR="00095E29">
        <w:rPr>
          <w:rFonts w:ascii="Times New Roman" w:hAnsi="Times New Roman"/>
          <w:sz w:val="24"/>
          <w:szCs w:val="24"/>
        </w:rPr>
        <w:t>решением Угловского сельского совета __-сессии __-созыва от ____20  года</w:t>
      </w:r>
      <w:r w:rsidRPr="00AB5C8E">
        <w:rPr>
          <w:rFonts w:ascii="Times New Roman" w:hAnsi="Times New Roman"/>
          <w:sz w:val="24"/>
          <w:szCs w:val="24"/>
        </w:rPr>
        <w:t>, согласно нижеприведенного расчета.</w:t>
      </w:r>
    </w:p>
    <w:p w:rsidR="007A232E" w:rsidRPr="00AB5C8E" w:rsidRDefault="00B81718" w:rsidP="007A232E">
      <w:pPr>
        <w:pStyle w:val="aa"/>
        <w:numPr>
          <w:ilvl w:val="1"/>
          <w:numId w:val="2"/>
        </w:numPr>
        <w:ind w:left="0" w:firstLine="0"/>
        <w:jc w:val="both"/>
        <w:rPr>
          <w:rFonts w:ascii="Times New Roman" w:hAnsi="Times New Roman"/>
          <w:sz w:val="24"/>
          <w:szCs w:val="24"/>
        </w:rPr>
      </w:pPr>
      <w:r>
        <w:rPr>
          <w:rFonts w:ascii="Times New Roman" w:hAnsi="Times New Roman"/>
          <w:sz w:val="24"/>
          <w:szCs w:val="24"/>
        </w:rPr>
        <w:t xml:space="preserve">Размер годовой арендной платы за Участок на </w:t>
      </w:r>
      <w:r w:rsidR="007A232E" w:rsidRPr="00AB5C8E">
        <w:rPr>
          <w:rFonts w:ascii="Times New Roman" w:hAnsi="Times New Roman"/>
          <w:sz w:val="24"/>
          <w:szCs w:val="24"/>
        </w:rPr>
        <w:t>20</w:t>
      </w:r>
      <w:r w:rsidR="00095E29">
        <w:rPr>
          <w:rFonts w:ascii="Times New Roman" w:hAnsi="Times New Roman"/>
          <w:sz w:val="24"/>
          <w:szCs w:val="24"/>
        </w:rPr>
        <w:t>__</w:t>
      </w:r>
      <w:r w:rsidR="007A232E" w:rsidRPr="00AB5C8E">
        <w:rPr>
          <w:rFonts w:ascii="Times New Roman" w:hAnsi="Times New Roman"/>
          <w:sz w:val="24"/>
          <w:szCs w:val="24"/>
        </w:rPr>
        <w:t xml:space="preserve"> год составляет ________ (_____) руб. ___ коп. Размер ежемесячной арендной платы за Участок на 20</w:t>
      </w:r>
      <w:r w:rsidR="00095E29">
        <w:rPr>
          <w:rFonts w:ascii="Times New Roman" w:hAnsi="Times New Roman"/>
          <w:sz w:val="24"/>
          <w:szCs w:val="24"/>
        </w:rPr>
        <w:t>__</w:t>
      </w:r>
      <w:r w:rsidR="007A232E" w:rsidRPr="00AB5C8E">
        <w:rPr>
          <w:rFonts w:ascii="Times New Roman" w:hAnsi="Times New Roman"/>
          <w:sz w:val="24"/>
          <w:szCs w:val="24"/>
        </w:rPr>
        <w:t xml:space="preserve"> год составляет ________ (_____) руб. ___ коп.</w:t>
      </w:r>
    </w:p>
    <w:p w:rsidR="007A232E" w:rsidRPr="00AB5C8E" w:rsidRDefault="007A232E" w:rsidP="007A232E">
      <w:pPr>
        <w:pStyle w:val="aa"/>
        <w:ind w:firstLine="709"/>
        <w:jc w:val="both"/>
        <w:rPr>
          <w:rFonts w:ascii="Times New Roman" w:hAnsi="Times New Roman"/>
          <w:sz w:val="24"/>
          <w:szCs w:val="24"/>
        </w:rPr>
      </w:pPr>
      <w:r w:rsidRPr="00AB5C8E">
        <w:rPr>
          <w:rFonts w:ascii="Times New Roman" w:hAnsi="Times New Roman"/>
          <w:sz w:val="24"/>
          <w:szCs w:val="24"/>
        </w:rPr>
        <w:t>Сумма внесенного зад</w:t>
      </w:r>
      <w:r w:rsidR="00B81718">
        <w:rPr>
          <w:rFonts w:ascii="Times New Roman" w:hAnsi="Times New Roman"/>
          <w:sz w:val="24"/>
          <w:szCs w:val="24"/>
        </w:rPr>
        <w:t xml:space="preserve">атка в размере _____ (_______) </w:t>
      </w:r>
      <w:r w:rsidRPr="00AB5C8E">
        <w:rPr>
          <w:rFonts w:ascii="Times New Roman" w:hAnsi="Times New Roman"/>
          <w:sz w:val="24"/>
          <w:szCs w:val="24"/>
        </w:rPr>
        <w:t>руб. ____ коп. засчитывается в счет арендной платы за использование Участка, указанной в п.3.1 Договора.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Арендная плата за земельный участок вносится Арендатором ежемесячно равными частями от указанной в пункте 2.2. Договора суммы не позднее 10 числа месяца, следующего за отчетным периодом.</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 xml:space="preserve">Арендатор перечисляет арендную плату за землю в бюджет </w:t>
      </w:r>
      <w:r w:rsidR="00095E29">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 сельского поселения </w:t>
      </w:r>
      <w:r w:rsidR="00095E29">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 Крым по следующим реквизитам: Банк: </w:t>
      </w:r>
      <w:r w:rsidR="00095E29">
        <w:rPr>
          <w:rFonts w:ascii="Times New Roman" w:hAnsi="Times New Roman"/>
          <w:sz w:val="24"/>
          <w:szCs w:val="24"/>
        </w:rPr>
        <w:t>________________</w:t>
      </w:r>
      <w:r w:rsidRPr="00AB5C8E">
        <w:rPr>
          <w:rFonts w:ascii="Times New Roman" w:hAnsi="Times New Roman"/>
          <w:sz w:val="24"/>
          <w:szCs w:val="24"/>
        </w:rPr>
        <w:t xml:space="preserve">; БИК: </w:t>
      </w:r>
      <w:r w:rsidR="00095E29">
        <w:rPr>
          <w:rFonts w:ascii="Times New Roman" w:hAnsi="Times New Roman"/>
          <w:sz w:val="24"/>
          <w:szCs w:val="24"/>
        </w:rPr>
        <w:t>__________</w:t>
      </w:r>
      <w:r w:rsidRPr="00AB5C8E">
        <w:rPr>
          <w:rFonts w:ascii="Times New Roman" w:hAnsi="Times New Roman"/>
          <w:sz w:val="24"/>
          <w:szCs w:val="24"/>
        </w:rPr>
        <w:t xml:space="preserve">; номер счета: </w:t>
      </w:r>
      <w:r w:rsidR="00095E29">
        <w:rPr>
          <w:rFonts w:ascii="Times New Roman" w:hAnsi="Times New Roman"/>
          <w:sz w:val="24"/>
          <w:szCs w:val="24"/>
        </w:rPr>
        <w:t>__________</w:t>
      </w:r>
      <w:r w:rsidRPr="00AB5C8E">
        <w:rPr>
          <w:rFonts w:ascii="Times New Roman" w:hAnsi="Times New Roman"/>
          <w:sz w:val="24"/>
          <w:szCs w:val="24"/>
        </w:rPr>
        <w:t xml:space="preserve">; ИНН </w:t>
      </w:r>
      <w:r w:rsidR="00095E29">
        <w:rPr>
          <w:rFonts w:ascii="Times New Roman" w:hAnsi="Times New Roman"/>
          <w:sz w:val="24"/>
          <w:szCs w:val="24"/>
        </w:rPr>
        <w:t>________________</w:t>
      </w:r>
      <w:r w:rsidRPr="00AB5C8E">
        <w:rPr>
          <w:rFonts w:ascii="Times New Roman" w:hAnsi="Times New Roman"/>
          <w:sz w:val="24"/>
          <w:szCs w:val="24"/>
        </w:rPr>
        <w:t xml:space="preserve">; КПП </w:t>
      </w:r>
      <w:r w:rsidR="00095E29">
        <w:rPr>
          <w:rFonts w:ascii="Times New Roman" w:hAnsi="Times New Roman"/>
          <w:sz w:val="24"/>
          <w:szCs w:val="24"/>
        </w:rPr>
        <w:t>_____</w:t>
      </w:r>
      <w:r w:rsidRPr="00AB5C8E">
        <w:rPr>
          <w:rFonts w:ascii="Times New Roman" w:hAnsi="Times New Roman"/>
          <w:sz w:val="24"/>
          <w:szCs w:val="24"/>
        </w:rPr>
        <w:t xml:space="preserve"> Получатель: </w:t>
      </w:r>
      <w:r w:rsidR="00095E29">
        <w:rPr>
          <w:rFonts w:ascii="Times New Roman" w:hAnsi="Times New Roman"/>
          <w:sz w:val="24"/>
          <w:szCs w:val="24"/>
        </w:rPr>
        <w:t>____________</w:t>
      </w:r>
      <w:r w:rsidRPr="00AB5C8E">
        <w:rPr>
          <w:rFonts w:ascii="Times New Roman" w:hAnsi="Times New Roman"/>
          <w:sz w:val="24"/>
          <w:szCs w:val="24"/>
        </w:rPr>
        <w:t xml:space="preserve">; ОКТМО: </w:t>
      </w:r>
      <w:r w:rsidR="00095E29">
        <w:rPr>
          <w:rFonts w:ascii="Times New Roman" w:hAnsi="Times New Roman"/>
          <w:sz w:val="24"/>
          <w:szCs w:val="24"/>
        </w:rPr>
        <w:t>__________</w:t>
      </w:r>
      <w:r w:rsidRPr="00AB5C8E">
        <w:rPr>
          <w:rFonts w:ascii="Times New Roman" w:hAnsi="Times New Roman"/>
          <w:sz w:val="24"/>
          <w:szCs w:val="24"/>
        </w:rPr>
        <w:t xml:space="preserve">; Код по БК: </w:t>
      </w:r>
      <w:r w:rsidR="00095E29">
        <w:rPr>
          <w:rFonts w:ascii="Times New Roman" w:hAnsi="Times New Roman"/>
          <w:sz w:val="24"/>
          <w:szCs w:val="24"/>
        </w:rPr>
        <w:t>_____________</w:t>
      </w:r>
      <w:r w:rsidRPr="00AB5C8E">
        <w:rPr>
          <w:rFonts w:ascii="Times New Roman" w:hAnsi="Times New Roman"/>
          <w:sz w:val="24"/>
          <w:szCs w:val="24"/>
        </w:rPr>
        <w:t>; Доходы, получаемые в виде арендной платы; с указанием площади и адреса Участка.</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Неиспользование Участка Арендатором не может служить основанием невнесения арендной платы.</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7A232E" w:rsidRPr="00AB5C8E" w:rsidRDefault="007A232E" w:rsidP="007A232E">
      <w:pPr>
        <w:pStyle w:val="aa"/>
        <w:ind w:left="720"/>
        <w:jc w:val="both"/>
        <w:rPr>
          <w:rFonts w:ascii="Times New Roman" w:hAnsi="Times New Roman"/>
          <w:sz w:val="24"/>
          <w:szCs w:val="24"/>
        </w:rPr>
      </w:pPr>
    </w:p>
    <w:p w:rsidR="007A232E" w:rsidRPr="00AB5C8E" w:rsidRDefault="007A232E" w:rsidP="007A232E">
      <w:pPr>
        <w:pStyle w:val="aa"/>
        <w:numPr>
          <w:ilvl w:val="0"/>
          <w:numId w:val="2"/>
        </w:numPr>
        <w:jc w:val="center"/>
        <w:rPr>
          <w:rFonts w:ascii="Times New Roman" w:hAnsi="Times New Roman"/>
          <w:b/>
          <w:sz w:val="24"/>
          <w:szCs w:val="24"/>
        </w:rPr>
      </w:pPr>
      <w:r w:rsidRPr="00AB5C8E">
        <w:rPr>
          <w:rFonts w:ascii="Times New Roman" w:hAnsi="Times New Roman"/>
          <w:b/>
          <w:sz w:val="24"/>
          <w:szCs w:val="24"/>
        </w:rPr>
        <w:t>Права и обязанности Сторон.</w:t>
      </w:r>
    </w:p>
    <w:p w:rsidR="007A232E" w:rsidRPr="00AB5C8E" w:rsidRDefault="007A232E" w:rsidP="007A232E">
      <w:pPr>
        <w:pStyle w:val="aa"/>
        <w:numPr>
          <w:ilvl w:val="1"/>
          <w:numId w:val="2"/>
        </w:numPr>
        <w:ind w:left="0" w:hanging="11"/>
        <w:jc w:val="both"/>
        <w:rPr>
          <w:rFonts w:ascii="Times New Roman" w:hAnsi="Times New Roman"/>
          <w:sz w:val="24"/>
          <w:szCs w:val="24"/>
        </w:rPr>
      </w:pPr>
      <w:r w:rsidRPr="00AB5C8E">
        <w:rPr>
          <w:rFonts w:ascii="Times New Roman" w:hAnsi="Times New Roman"/>
          <w:sz w:val="24"/>
          <w:szCs w:val="24"/>
        </w:rPr>
        <w:t>Арендодатель имеет право:</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lastRenderedPageBreak/>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требовать через суд выполнения Арендатором всех условий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3.2. Арендодатель обязан:</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выполнять в полном объеме все условия настоящего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передать Арендатору Участок по акту приема-передачи в состоянии, соответствующем условиям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письменно уведомить Арендатора об изменении реквизитов для перечисления арендной платы, указанных в пункте 2.3. настоящего Договора.</w:t>
      </w:r>
    </w:p>
    <w:p w:rsidR="007A232E" w:rsidRPr="00AB5C8E" w:rsidRDefault="007A232E" w:rsidP="007A232E">
      <w:pPr>
        <w:pStyle w:val="aa"/>
        <w:numPr>
          <w:ilvl w:val="1"/>
          <w:numId w:val="3"/>
        </w:numPr>
        <w:ind w:left="0" w:hanging="11"/>
        <w:jc w:val="both"/>
        <w:rPr>
          <w:rFonts w:ascii="Times New Roman" w:hAnsi="Times New Roman"/>
          <w:sz w:val="24"/>
          <w:szCs w:val="24"/>
        </w:rPr>
      </w:pPr>
      <w:r w:rsidRPr="00AB5C8E">
        <w:rPr>
          <w:rFonts w:ascii="Times New Roman" w:hAnsi="Times New Roman"/>
          <w:sz w:val="24"/>
          <w:szCs w:val="24"/>
        </w:rPr>
        <w:t>Арендатор имеет право:</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использовать Участок в соответствии с целью и условиями его предоставления;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досрочно расторгнуть Договор (в одностороннем порядке без арендной платы до конца текущего года) когда:</w:t>
      </w:r>
    </w:p>
    <w:p w:rsidR="007A232E" w:rsidRPr="00AB5C8E" w:rsidRDefault="007A232E" w:rsidP="007A232E">
      <w:pPr>
        <w:pStyle w:val="aa"/>
        <w:ind w:left="720"/>
        <w:jc w:val="both"/>
        <w:rPr>
          <w:rFonts w:ascii="Times New Roman" w:hAnsi="Times New Roman"/>
          <w:sz w:val="24"/>
          <w:szCs w:val="24"/>
        </w:rPr>
      </w:pPr>
      <w:r w:rsidRPr="00AB5C8E">
        <w:rPr>
          <w:rFonts w:ascii="Times New Roman" w:hAnsi="Times New Roman"/>
          <w:sz w:val="24"/>
          <w:szCs w:val="24"/>
        </w:rPr>
        <w:t>а) Арендодатель создает препятствия в использовании участка;</w:t>
      </w:r>
    </w:p>
    <w:p w:rsidR="007A232E" w:rsidRPr="00AB5C8E" w:rsidRDefault="007A232E" w:rsidP="007A232E">
      <w:pPr>
        <w:pStyle w:val="aa"/>
        <w:ind w:firstLine="708"/>
        <w:jc w:val="both"/>
        <w:rPr>
          <w:rFonts w:ascii="Times New Roman" w:hAnsi="Times New Roman"/>
          <w:sz w:val="24"/>
          <w:szCs w:val="24"/>
        </w:rPr>
      </w:pPr>
      <w:r w:rsidRPr="00AB5C8E">
        <w:rPr>
          <w:rFonts w:ascii="Times New Roman" w:hAnsi="Times New Roman"/>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7A232E" w:rsidRPr="00AB5C8E" w:rsidRDefault="007A232E" w:rsidP="007A232E">
      <w:pPr>
        <w:pStyle w:val="aa"/>
        <w:ind w:firstLine="708"/>
        <w:jc w:val="both"/>
        <w:rPr>
          <w:rFonts w:ascii="Times New Roman" w:hAnsi="Times New Roman"/>
          <w:sz w:val="24"/>
          <w:szCs w:val="24"/>
        </w:rPr>
      </w:pPr>
      <w:r w:rsidRPr="00AB5C8E">
        <w:rPr>
          <w:rFonts w:ascii="Times New Roman" w:hAnsi="Times New Roman"/>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на сохранение всех прав по Договору при смене собственника переданного в аренду участка;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 передать арендуемый земельный участок </w:t>
      </w:r>
      <w:proofErr w:type="gramStart"/>
      <w:r w:rsidRPr="00AB5C8E">
        <w:rPr>
          <w:rFonts w:ascii="Times New Roman" w:hAnsi="Times New Roman"/>
          <w:sz w:val="24"/>
          <w:szCs w:val="24"/>
        </w:rPr>
        <w:t>в  субаренду</w:t>
      </w:r>
      <w:proofErr w:type="gramEnd"/>
      <w:r w:rsidRPr="00AB5C8E">
        <w:rPr>
          <w:rFonts w:ascii="Times New Roman" w:hAnsi="Times New Roman"/>
          <w:sz w:val="24"/>
          <w:szCs w:val="24"/>
        </w:rPr>
        <w:t xml:space="preserve"> в пределах срока договора аренды земельного уч</w:t>
      </w:r>
      <w:r w:rsidR="00B81718">
        <w:rPr>
          <w:rFonts w:ascii="Times New Roman" w:hAnsi="Times New Roman"/>
          <w:sz w:val="24"/>
          <w:szCs w:val="24"/>
        </w:rPr>
        <w:t>астка с согласия Арендодателя;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требовать через суд выполнение Арендодателем всех условий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3.4. Арендатор обязан:</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обеспечить освоение Участка в установленные Договором сроки;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lastRenderedPageBreak/>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нести бремя содержания Участка;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выполнять в полном объеме все условия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после окончания срока действия Договора передать участок Арендодателю в состоянии и качестве не хуже первоначального;</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не нарушать права других землепользователей;</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устранить за свой счет Улучшения, произведенные без согласия Арендодателя по его письменному требованию.</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numPr>
          <w:ilvl w:val="0"/>
          <w:numId w:val="3"/>
        </w:numPr>
        <w:jc w:val="center"/>
        <w:rPr>
          <w:rFonts w:ascii="Times New Roman" w:hAnsi="Times New Roman"/>
          <w:b/>
          <w:sz w:val="24"/>
          <w:szCs w:val="24"/>
        </w:rPr>
      </w:pPr>
      <w:r w:rsidRPr="00AB5C8E">
        <w:rPr>
          <w:rFonts w:ascii="Times New Roman" w:hAnsi="Times New Roman"/>
          <w:b/>
          <w:sz w:val="24"/>
          <w:szCs w:val="24"/>
        </w:rPr>
        <w:t>Ответственность сторон.</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4.2. За нарушение условий Договора Стороны несут ответственность в соответствии с действующим законодательством Российской Федерации.</w:t>
      </w:r>
    </w:p>
    <w:p w:rsidR="007A232E" w:rsidRPr="00AB5C8E" w:rsidRDefault="007A232E" w:rsidP="007A232E">
      <w:pPr>
        <w:pStyle w:val="aa"/>
        <w:ind w:left="360"/>
        <w:jc w:val="both"/>
        <w:rPr>
          <w:rFonts w:ascii="Times New Roman" w:hAnsi="Times New Roman"/>
          <w:sz w:val="24"/>
          <w:szCs w:val="24"/>
        </w:rPr>
      </w:pPr>
    </w:p>
    <w:p w:rsidR="007A232E" w:rsidRPr="00AB5C8E" w:rsidRDefault="007A232E" w:rsidP="007A232E">
      <w:pPr>
        <w:pStyle w:val="aa"/>
        <w:numPr>
          <w:ilvl w:val="0"/>
          <w:numId w:val="3"/>
        </w:numPr>
        <w:jc w:val="center"/>
        <w:rPr>
          <w:rFonts w:ascii="Times New Roman" w:hAnsi="Times New Roman"/>
          <w:b/>
          <w:sz w:val="24"/>
          <w:szCs w:val="24"/>
        </w:rPr>
      </w:pPr>
      <w:r w:rsidRPr="00AB5C8E">
        <w:rPr>
          <w:rFonts w:ascii="Times New Roman" w:hAnsi="Times New Roman"/>
          <w:b/>
          <w:sz w:val="24"/>
          <w:szCs w:val="24"/>
        </w:rPr>
        <w:t>Рассмотрение споров.</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5.1. Споры, которые могут возникнуть при исполнении настоящего Договора, стороны будут стремиться разрешать путем переговоров.</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7A232E" w:rsidRPr="00AB5C8E" w:rsidRDefault="007A232E" w:rsidP="007A232E">
      <w:pPr>
        <w:pStyle w:val="aa"/>
        <w:ind w:left="360"/>
        <w:jc w:val="both"/>
        <w:rPr>
          <w:rFonts w:ascii="Times New Roman" w:hAnsi="Times New Roman"/>
          <w:sz w:val="24"/>
          <w:szCs w:val="24"/>
        </w:rPr>
      </w:pPr>
    </w:p>
    <w:p w:rsidR="007A232E" w:rsidRPr="00AB5C8E" w:rsidRDefault="007A232E" w:rsidP="007A232E">
      <w:pPr>
        <w:pStyle w:val="aa"/>
        <w:numPr>
          <w:ilvl w:val="0"/>
          <w:numId w:val="3"/>
        </w:numPr>
        <w:jc w:val="center"/>
        <w:rPr>
          <w:rFonts w:ascii="Times New Roman" w:hAnsi="Times New Roman"/>
          <w:b/>
          <w:sz w:val="24"/>
          <w:szCs w:val="24"/>
        </w:rPr>
      </w:pPr>
      <w:r w:rsidRPr="00AB5C8E">
        <w:rPr>
          <w:rFonts w:ascii="Times New Roman" w:hAnsi="Times New Roman"/>
          <w:b/>
          <w:sz w:val="24"/>
          <w:szCs w:val="24"/>
        </w:rPr>
        <w:t>Вступление Договора в силу, изменение, расторжение и прекращение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6.2 Условия Договора применяются к отношениям, возникшим до регистрации Договора в соответствии с законодательством Российской Федерации.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6.3.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w:t>
      </w:r>
      <w:r w:rsidRPr="00AB5C8E">
        <w:rPr>
          <w:rFonts w:ascii="Times New Roman" w:hAnsi="Times New Roman"/>
          <w:sz w:val="24"/>
          <w:szCs w:val="24"/>
        </w:rPr>
        <w:lastRenderedPageBreak/>
        <w:t>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6.4.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6.5. Основаниями для досрочного расторжения Договора Сторонами признаются следующие нарушения:</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использование Арендатором Участка в целях, не предусмотренных Договором;</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предоставление Арендатором заведомо ложных сведений и документов, на основании которых принято решение о предоставлении Участка в аренду.</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6.6.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6.7.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6.8. Реорганизация Арендодателя, а также перемена собственника Участка не является основанием для одностороннего расторжения настоящего Договора. </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 xml:space="preserve">6.9.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7A232E" w:rsidRPr="00AB5C8E" w:rsidRDefault="007A232E" w:rsidP="007A232E">
      <w:pPr>
        <w:pStyle w:val="aa"/>
        <w:ind w:left="360"/>
        <w:jc w:val="both"/>
        <w:rPr>
          <w:rFonts w:ascii="Times New Roman" w:hAnsi="Times New Roman"/>
          <w:sz w:val="24"/>
          <w:szCs w:val="24"/>
        </w:rPr>
      </w:pPr>
    </w:p>
    <w:p w:rsidR="007A232E" w:rsidRPr="00AB5C8E" w:rsidRDefault="007A232E" w:rsidP="007A232E">
      <w:pPr>
        <w:pStyle w:val="aa"/>
        <w:numPr>
          <w:ilvl w:val="0"/>
          <w:numId w:val="3"/>
        </w:numPr>
        <w:jc w:val="center"/>
        <w:rPr>
          <w:rFonts w:ascii="Times New Roman" w:hAnsi="Times New Roman"/>
          <w:b/>
          <w:sz w:val="24"/>
          <w:szCs w:val="24"/>
        </w:rPr>
      </w:pPr>
      <w:r w:rsidRPr="00AB5C8E">
        <w:rPr>
          <w:rFonts w:ascii="Times New Roman" w:hAnsi="Times New Roman"/>
          <w:b/>
          <w:sz w:val="24"/>
          <w:szCs w:val="24"/>
        </w:rPr>
        <w:t>Дополнительные условия Договора.</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7.2. Отсрочка или невозможность для любой из сторон соблюсти свои права по Договору не влечет за собой несоблюдение этого права в дальнейшем.</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7.4. Договор составлен на _____ листах и подписан в трех экземплярах, имеющих равную юридическую силу. Тексты Договора и приложений к нему хранятся по одному экземпляру у Арендодателя, Арендатора и регистрирующего органа.</w:t>
      </w:r>
    </w:p>
    <w:p w:rsidR="007A232E" w:rsidRPr="00AB5C8E" w:rsidRDefault="007A232E" w:rsidP="007A232E">
      <w:pPr>
        <w:pStyle w:val="aa"/>
        <w:ind w:left="360"/>
        <w:jc w:val="both"/>
        <w:rPr>
          <w:rFonts w:ascii="Times New Roman" w:hAnsi="Times New Roman"/>
          <w:sz w:val="24"/>
          <w:szCs w:val="24"/>
        </w:rPr>
      </w:pPr>
    </w:p>
    <w:p w:rsidR="007A232E" w:rsidRPr="00AB5C8E" w:rsidRDefault="007A232E" w:rsidP="007A232E">
      <w:pPr>
        <w:pStyle w:val="aa"/>
        <w:numPr>
          <w:ilvl w:val="0"/>
          <w:numId w:val="3"/>
        </w:numPr>
        <w:jc w:val="center"/>
        <w:rPr>
          <w:rFonts w:ascii="Times New Roman" w:hAnsi="Times New Roman"/>
          <w:b/>
          <w:sz w:val="24"/>
          <w:szCs w:val="24"/>
        </w:rPr>
      </w:pPr>
      <w:r w:rsidRPr="00AB5C8E">
        <w:rPr>
          <w:rFonts w:ascii="Times New Roman" w:hAnsi="Times New Roman"/>
          <w:b/>
          <w:sz w:val="24"/>
          <w:szCs w:val="24"/>
        </w:rPr>
        <w:t>К Договору в качестве его неотъемлемой части приложено:</w:t>
      </w:r>
    </w:p>
    <w:p w:rsidR="007A232E" w:rsidRPr="00AB5C8E" w:rsidRDefault="007A232E" w:rsidP="007A232E">
      <w:pPr>
        <w:pStyle w:val="aa"/>
        <w:ind w:left="360"/>
        <w:jc w:val="both"/>
        <w:rPr>
          <w:rFonts w:ascii="Times New Roman" w:hAnsi="Times New Roman"/>
          <w:sz w:val="24"/>
          <w:szCs w:val="24"/>
        </w:rPr>
      </w:pPr>
      <w:r w:rsidRPr="00AB5C8E">
        <w:rPr>
          <w:rFonts w:ascii="Times New Roman" w:hAnsi="Times New Roman"/>
          <w:b/>
          <w:sz w:val="24"/>
          <w:szCs w:val="24"/>
        </w:rPr>
        <w:t xml:space="preserve">- </w:t>
      </w:r>
      <w:r w:rsidRPr="00AB5C8E">
        <w:rPr>
          <w:rFonts w:ascii="Times New Roman" w:hAnsi="Times New Roman"/>
          <w:sz w:val="24"/>
          <w:szCs w:val="24"/>
        </w:rPr>
        <w:t>акт приема-передачи земельного участка;</w:t>
      </w:r>
    </w:p>
    <w:p w:rsidR="007A232E" w:rsidRPr="00AB5C8E" w:rsidRDefault="007A232E" w:rsidP="007A232E">
      <w:pPr>
        <w:pStyle w:val="aa"/>
        <w:ind w:left="360"/>
        <w:jc w:val="both"/>
        <w:rPr>
          <w:rFonts w:ascii="Times New Roman" w:hAnsi="Times New Roman"/>
          <w:sz w:val="24"/>
          <w:szCs w:val="24"/>
        </w:rPr>
      </w:pPr>
      <w:r w:rsidRPr="00AB5C8E">
        <w:rPr>
          <w:rFonts w:ascii="Times New Roman" w:hAnsi="Times New Roman"/>
          <w:b/>
          <w:sz w:val="24"/>
          <w:szCs w:val="24"/>
        </w:rPr>
        <w:t>-</w:t>
      </w:r>
      <w:r w:rsidRPr="00AB5C8E">
        <w:rPr>
          <w:rFonts w:ascii="Times New Roman" w:hAnsi="Times New Roman"/>
          <w:sz w:val="24"/>
          <w:szCs w:val="24"/>
        </w:rPr>
        <w:t xml:space="preserve"> кадастровый паспорт земельного участка.</w:t>
      </w:r>
    </w:p>
    <w:p w:rsidR="007A232E" w:rsidRPr="00AB5C8E" w:rsidRDefault="007A232E" w:rsidP="007A232E">
      <w:pPr>
        <w:pStyle w:val="aa"/>
        <w:ind w:left="360"/>
        <w:jc w:val="both"/>
        <w:rPr>
          <w:rFonts w:ascii="Times New Roman" w:hAnsi="Times New Roman"/>
          <w:sz w:val="24"/>
          <w:szCs w:val="24"/>
        </w:rPr>
      </w:pPr>
    </w:p>
    <w:p w:rsidR="007A232E" w:rsidRPr="00AB5C8E" w:rsidRDefault="007A232E" w:rsidP="007A232E">
      <w:pPr>
        <w:pStyle w:val="aa"/>
        <w:numPr>
          <w:ilvl w:val="0"/>
          <w:numId w:val="3"/>
        </w:numPr>
        <w:jc w:val="both"/>
        <w:rPr>
          <w:rFonts w:ascii="Times New Roman" w:hAnsi="Times New Roman"/>
          <w:b/>
          <w:sz w:val="24"/>
          <w:szCs w:val="24"/>
        </w:rPr>
      </w:pPr>
      <w:r w:rsidRPr="00AB5C8E">
        <w:rPr>
          <w:rFonts w:ascii="Times New Roman" w:hAnsi="Times New Roman"/>
          <w:b/>
          <w:sz w:val="24"/>
          <w:szCs w:val="24"/>
        </w:rPr>
        <w:t>Юридические адреса и подписи Сторон:</w:t>
      </w:r>
    </w:p>
    <w:p w:rsidR="007A232E" w:rsidRPr="00AB5C8E" w:rsidRDefault="007A232E" w:rsidP="007A232E">
      <w:pPr>
        <w:pStyle w:val="aa"/>
        <w:ind w:left="36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A232E" w:rsidRPr="00AB5C8E" w:rsidTr="008E5FC5">
        <w:tc>
          <w:tcPr>
            <w:tcW w:w="4785" w:type="dxa"/>
            <w:shd w:val="clear" w:color="auto" w:fill="auto"/>
          </w:tcPr>
          <w:p w:rsidR="007A232E" w:rsidRPr="00AB5C8E" w:rsidRDefault="007A232E" w:rsidP="008E5FC5">
            <w:pPr>
              <w:pStyle w:val="aa"/>
              <w:jc w:val="center"/>
              <w:rPr>
                <w:rFonts w:ascii="Times New Roman" w:hAnsi="Times New Roman"/>
                <w:b/>
              </w:rPr>
            </w:pPr>
            <w:r w:rsidRPr="00AB5C8E">
              <w:rPr>
                <w:rFonts w:ascii="Times New Roman" w:hAnsi="Times New Roman"/>
                <w:b/>
              </w:rPr>
              <w:t>Арендодатель:</w:t>
            </w:r>
          </w:p>
          <w:p w:rsidR="007A232E" w:rsidRPr="00AB5C8E" w:rsidRDefault="007A232E" w:rsidP="008E5FC5">
            <w:pPr>
              <w:spacing w:line="0" w:lineRule="atLeast"/>
              <w:jc w:val="center"/>
              <w:rPr>
                <w:rFonts w:ascii="Times New Roman" w:hAnsi="Times New Roman"/>
              </w:rPr>
            </w:pPr>
            <w:r w:rsidRPr="00AB5C8E">
              <w:rPr>
                <w:rFonts w:ascii="Times New Roman" w:hAnsi="Times New Roman"/>
              </w:rPr>
              <w:t xml:space="preserve">Администрация </w:t>
            </w:r>
            <w:r w:rsidR="00095E29">
              <w:rPr>
                <w:rFonts w:ascii="Times New Roman" w:hAnsi="Times New Roman"/>
              </w:rPr>
              <w:t>Угловского</w:t>
            </w:r>
            <w:r w:rsidR="002470B0">
              <w:rPr>
                <w:rFonts w:ascii="Times New Roman" w:hAnsi="Times New Roman"/>
              </w:rPr>
              <w:t xml:space="preserve"> </w:t>
            </w:r>
            <w:r w:rsidRPr="00AB5C8E">
              <w:rPr>
                <w:rFonts w:ascii="Times New Roman" w:hAnsi="Times New Roman"/>
              </w:rPr>
              <w:t xml:space="preserve"> сельского поселения </w:t>
            </w:r>
            <w:r w:rsidR="00095E29">
              <w:rPr>
                <w:rFonts w:ascii="Times New Roman" w:hAnsi="Times New Roman"/>
              </w:rPr>
              <w:t>Бахчисарайского</w:t>
            </w:r>
            <w:r w:rsidRPr="00AB5C8E">
              <w:rPr>
                <w:rFonts w:ascii="Times New Roman" w:hAnsi="Times New Roman"/>
              </w:rPr>
              <w:t xml:space="preserve"> района</w:t>
            </w:r>
          </w:p>
          <w:p w:rsidR="00DC1AC4" w:rsidRPr="00AB5C8E" w:rsidRDefault="00DC1AC4" w:rsidP="00DC1AC4">
            <w:pPr>
              <w:pStyle w:val="aa"/>
              <w:rPr>
                <w:rFonts w:ascii="Times New Roman" w:hAnsi="Times New Roman"/>
              </w:rPr>
            </w:pPr>
            <w:r w:rsidRPr="00AB5C8E">
              <w:rPr>
                <w:rFonts w:ascii="Times New Roman" w:hAnsi="Times New Roman"/>
              </w:rPr>
              <w:t>Адрес: __________________________________</w:t>
            </w:r>
          </w:p>
          <w:p w:rsidR="00DC1AC4" w:rsidRPr="00AB5C8E" w:rsidRDefault="00DC1AC4" w:rsidP="00DC1AC4">
            <w:pPr>
              <w:pStyle w:val="aa"/>
              <w:rPr>
                <w:rFonts w:ascii="Times New Roman" w:hAnsi="Times New Roman"/>
              </w:rPr>
            </w:pPr>
            <w:r w:rsidRPr="00AB5C8E">
              <w:rPr>
                <w:rFonts w:ascii="Times New Roman" w:hAnsi="Times New Roman"/>
              </w:rPr>
              <w:t>_________________________________________</w:t>
            </w:r>
          </w:p>
          <w:p w:rsidR="00DC1AC4" w:rsidRPr="00AB5C8E" w:rsidRDefault="00DC1AC4" w:rsidP="00DC1AC4">
            <w:pPr>
              <w:pStyle w:val="aa"/>
              <w:rPr>
                <w:rFonts w:ascii="Times New Roman" w:hAnsi="Times New Roman"/>
              </w:rPr>
            </w:pPr>
            <w:r w:rsidRPr="00AB5C8E">
              <w:rPr>
                <w:rFonts w:ascii="Times New Roman" w:hAnsi="Times New Roman"/>
              </w:rPr>
              <w:lastRenderedPageBreak/>
              <w:t>_________________________________________</w:t>
            </w:r>
          </w:p>
          <w:p w:rsidR="00DC1AC4" w:rsidRPr="00AB5C8E" w:rsidRDefault="00DC1AC4" w:rsidP="00DC1AC4">
            <w:pPr>
              <w:pStyle w:val="aa"/>
              <w:rPr>
                <w:rFonts w:ascii="Times New Roman" w:hAnsi="Times New Roman"/>
              </w:rPr>
            </w:pPr>
            <w:r w:rsidRPr="00AB5C8E">
              <w:rPr>
                <w:rFonts w:ascii="Times New Roman" w:hAnsi="Times New Roman"/>
              </w:rPr>
              <w:t>Реквизиты:  ______________________________</w:t>
            </w:r>
            <w:r w:rsidRPr="00AB5C8E">
              <w:rPr>
                <w:rFonts w:ascii="Times New Roman" w:hAnsi="Times New Roman"/>
              </w:rPr>
              <w:br/>
              <w:t>_________________________________________</w:t>
            </w:r>
          </w:p>
          <w:p w:rsidR="00DC1AC4" w:rsidRPr="00AB5C8E" w:rsidRDefault="00DC1AC4" w:rsidP="00DC1AC4">
            <w:pPr>
              <w:pStyle w:val="aa"/>
              <w:rPr>
                <w:rFonts w:ascii="Times New Roman" w:hAnsi="Times New Roman"/>
                <w:sz w:val="36"/>
                <w:szCs w:val="36"/>
              </w:rPr>
            </w:pPr>
            <w:r w:rsidRPr="00AB5C8E">
              <w:rPr>
                <w:rFonts w:ascii="Times New Roman" w:hAnsi="Times New Roman"/>
              </w:rPr>
              <w:t>_________________________________________</w:t>
            </w:r>
          </w:p>
          <w:p w:rsidR="00DC1AC4" w:rsidRPr="00AB5C8E" w:rsidRDefault="00DC1AC4" w:rsidP="00DC1AC4">
            <w:pPr>
              <w:pStyle w:val="aa"/>
              <w:rPr>
                <w:rFonts w:ascii="Times New Roman" w:hAnsi="Times New Roman"/>
              </w:rPr>
            </w:pPr>
          </w:p>
          <w:p w:rsidR="00DC1AC4" w:rsidRPr="00AB5C8E" w:rsidRDefault="00DC1AC4" w:rsidP="00DC1AC4">
            <w:pPr>
              <w:pStyle w:val="aa"/>
              <w:rPr>
                <w:rFonts w:ascii="Times New Roman" w:hAnsi="Times New Roman"/>
                <w:b/>
              </w:rPr>
            </w:pPr>
            <w:r w:rsidRPr="00AB5C8E">
              <w:rPr>
                <w:rFonts w:ascii="Times New Roman" w:hAnsi="Times New Roman"/>
                <w:b/>
              </w:rPr>
              <w:t>____________________   (ФИО)</w:t>
            </w:r>
          </w:p>
          <w:p w:rsidR="007A232E" w:rsidRPr="00AB5C8E" w:rsidRDefault="00DC1AC4" w:rsidP="00DC1AC4">
            <w:pPr>
              <w:pStyle w:val="aa"/>
              <w:rPr>
                <w:b/>
              </w:rPr>
            </w:pPr>
            <w:r w:rsidRPr="00AB5C8E">
              <w:rPr>
                <w:rFonts w:ascii="Times New Roman" w:hAnsi="Times New Roman"/>
              </w:rPr>
              <w:t>М.п.</w:t>
            </w:r>
          </w:p>
        </w:tc>
        <w:tc>
          <w:tcPr>
            <w:tcW w:w="4786" w:type="dxa"/>
            <w:shd w:val="clear" w:color="auto" w:fill="auto"/>
          </w:tcPr>
          <w:p w:rsidR="007A232E" w:rsidRPr="00AB5C8E" w:rsidRDefault="007A232E" w:rsidP="008E5FC5">
            <w:pPr>
              <w:pStyle w:val="aa"/>
              <w:jc w:val="center"/>
              <w:rPr>
                <w:rFonts w:ascii="Times New Roman" w:hAnsi="Times New Roman"/>
                <w:b/>
              </w:rPr>
            </w:pPr>
            <w:r w:rsidRPr="00AB5C8E">
              <w:rPr>
                <w:rFonts w:ascii="Times New Roman" w:hAnsi="Times New Roman"/>
                <w:b/>
              </w:rPr>
              <w:lastRenderedPageBreak/>
              <w:t>Арендатор:</w:t>
            </w:r>
          </w:p>
          <w:p w:rsidR="007A232E" w:rsidRPr="00AB5C8E" w:rsidRDefault="007A232E" w:rsidP="008E5FC5">
            <w:pPr>
              <w:pStyle w:val="aa"/>
              <w:jc w:val="center"/>
              <w:rPr>
                <w:rFonts w:ascii="Times New Roman" w:hAnsi="Times New Roman"/>
              </w:rPr>
            </w:pPr>
            <w:r w:rsidRPr="00AB5C8E">
              <w:rPr>
                <w:rFonts w:ascii="Times New Roman" w:hAnsi="Times New Roman"/>
              </w:rPr>
              <w:t>______________________________</w:t>
            </w:r>
          </w:p>
          <w:p w:rsidR="007A232E" w:rsidRPr="00AB5C8E" w:rsidRDefault="007A232E" w:rsidP="008E5FC5">
            <w:pPr>
              <w:pStyle w:val="aa"/>
              <w:jc w:val="center"/>
              <w:rPr>
                <w:rFonts w:ascii="Times New Roman" w:hAnsi="Times New Roman"/>
              </w:rPr>
            </w:pPr>
            <w:r w:rsidRPr="00AB5C8E">
              <w:rPr>
                <w:rFonts w:ascii="Times New Roman" w:hAnsi="Times New Roman"/>
              </w:rPr>
              <w:t>______________________________</w:t>
            </w:r>
          </w:p>
          <w:p w:rsidR="007A232E" w:rsidRPr="00AB5C8E" w:rsidRDefault="007A232E" w:rsidP="008E5FC5">
            <w:pPr>
              <w:pStyle w:val="aa"/>
              <w:tabs>
                <w:tab w:val="left" w:pos="1140"/>
              </w:tabs>
              <w:rPr>
                <w:rFonts w:ascii="Times New Roman" w:hAnsi="Times New Roman"/>
              </w:rPr>
            </w:pPr>
            <w:r w:rsidRPr="00AB5C8E">
              <w:rPr>
                <w:rFonts w:ascii="Times New Roman" w:hAnsi="Times New Roman"/>
              </w:rPr>
              <w:tab/>
            </w:r>
          </w:p>
          <w:p w:rsidR="007A232E" w:rsidRPr="00AB5C8E" w:rsidRDefault="007A232E" w:rsidP="008E5FC5">
            <w:pPr>
              <w:pStyle w:val="aa"/>
              <w:rPr>
                <w:rFonts w:ascii="Times New Roman" w:hAnsi="Times New Roman"/>
              </w:rPr>
            </w:pPr>
          </w:p>
          <w:p w:rsidR="007A232E" w:rsidRPr="00AB5C8E" w:rsidRDefault="007A232E" w:rsidP="008E5FC5">
            <w:pPr>
              <w:pStyle w:val="aa"/>
              <w:rPr>
                <w:rFonts w:ascii="Times New Roman" w:hAnsi="Times New Roman"/>
              </w:rPr>
            </w:pPr>
            <w:r w:rsidRPr="00AB5C8E">
              <w:rPr>
                <w:rFonts w:ascii="Times New Roman" w:hAnsi="Times New Roman"/>
              </w:rPr>
              <w:t>Адрес: __________________________________</w:t>
            </w:r>
          </w:p>
          <w:p w:rsidR="007A232E" w:rsidRPr="00AB5C8E" w:rsidRDefault="007A232E" w:rsidP="008E5FC5">
            <w:pPr>
              <w:pStyle w:val="aa"/>
              <w:rPr>
                <w:rFonts w:ascii="Times New Roman" w:hAnsi="Times New Roman"/>
              </w:rPr>
            </w:pPr>
            <w:r w:rsidRPr="00AB5C8E">
              <w:rPr>
                <w:rFonts w:ascii="Times New Roman" w:hAnsi="Times New Roman"/>
              </w:rPr>
              <w:lastRenderedPageBreak/>
              <w:t>_________________________________________</w:t>
            </w:r>
          </w:p>
          <w:p w:rsidR="007A232E" w:rsidRPr="00AB5C8E" w:rsidRDefault="007A232E" w:rsidP="008E5FC5">
            <w:pPr>
              <w:pStyle w:val="aa"/>
              <w:rPr>
                <w:rFonts w:ascii="Times New Roman" w:hAnsi="Times New Roman"/>
              </w:rPr>
            </w:pPr>
            <w:r w:rsidRPr="00AB5C8E">
              <w:rPr>
                <w:rFonts w:ascii="Times New Roman" w:hAnsi="Times New Roman"/>
              </w:rPr>
              <w:t>_________________________________________</w:t>
            </w:r>
          </w:p>
          <w:p w:rsidR="007A232E" w:rsidRPr="00AB5C8E" w:rsidRDefault="007A232E" w:rsidP="008E5FC5">
            <w:pPr>
              <w:pStyle w:val="aa"/>
              <w:rPr>
                <w:rFonts w:ascii="Times New Roman" w:hAnsi="Times New Roman"/>
              </w:rPr>
            </w:pPr>
            <w:r w:rsidRPr="00AB5C8E">
              <w:rPr>
                <w:rFonts w:ascii="Times New Roman" w:hAnsi="Times New Roman"/>
              </w:rPr>
              <w:t>Реквизиты:  ______________________________</w:t>
            </w:r>
            <w:r w:rsidRPr="00AB5C8E">
              <w:rPr>
                <w:rFonts w:ascii="Times New Roman" w:hAnsi="Times New Roman"/>
              </w:rPr>
              <w:br/>
              <w:t>_________________________________________</w:t>
            </w:r>
          </w:p>
          <w:p w:rsidR="007A232E" w:rsidRPr="00AB5C8E" w:rsidRDefault="007A232E" w:rsidP="008E5FC5">
            <w:pPr>
              <w:pStyle w:val="aa"/>
              <w:rPr>
                <w:rFonts w:ascii="Times New Roman" w:hAnsi="Times New Roman"/>
                <w:sz w:val="36"/>
                <w:szCs w:val="36"/>
              </w:rPr>
            </w:pPr>
            <w:r w:rsidRPr="00AB5C8E">
              <w:rPr>
                <w:rFonts w:ascii="Times New Roman" w:hAnsi="Times New Roman"/>
              </w:rPr>
              <w:t>_________________________________________</w:t>
            </w:r>
          </w:p>
          <w:p w:rsidR="007A232E" w:rsidRPr="00AB5C8E" w:rsidRDefault="007A232E" w:rsidP="008E5FC5">
            <w:pPr>
              <w:pStyle w:val="aa"/>
              <w:rPr>
                <w:rFonts w:ascii="Times New Roman" w:hAnsi="Times New Roman"/>
              </w:rPr>
            </w:pPr>
          </w:p>
          <w:p w:rsidR="007A232E" w:rsidRPr="00AB5C8E" w:rsidRDefault="007A232E" w:rsidP="008E5FC5">
            <w:pPr>
              <w:pStyle w:val="aa"/>
              <w:rPr>
                <w:rFonts w:ascii="Times New Roman" w:hAnsi="Times New Roman"/>
                <w:b/>
              </w:rPr>
            </w:pPr>
            <w:r w:rsidRPr="00AB5C8E">
              <w:rPr>
                <w:rFonts w:ascii="Times New Roman" w:hAnsi="Times New Roman"/>
                <w:b/>
              </w:rPr>
              <w:t>____________________   (ФИО)</w:t>
            </w:r>
          </w:p>
          <w:p w:rsidR="007A232E" w:rsidRPr="00AB5C8E" w:rsidRDefault="007A232E" w:rsidP="008E5FC5">
            <w:pPr>
              <w:pStyle w:val="aa"/>
              <w:rPr>
                <w:rFonts w:ascii="Times New Roman" w:hAnsi="Times New Roman"/>
              </w:rPr>
            </w:pPr>
            <w:r w:rsidRPr="00AB5C8E">
              <w:rPr>
                <w:rFonts w:ascii="Times New Roman" w:hAnsi="Times New Roman"/>
              </w:rPr>
              <w:t>М.п.</w:t>
            </w:r>
          </w:p>
        </w:tc>
      </w:tr>
    </w:tbl>
    <w:p w:rsidR="007A232E" w:rsidRPr="00AB5C8E" w:rsidRDefault="007A232E" w:rsidP="007A232E">
      <w:pPr>
        <w:pStyle w:val="aa"/>
        <w:jc w:val="both"/>
        <w:rPr>
          <w:rFonts w:ascii="Times New Roman" w:hAnsi="Times New Roman"/>
          <w:b/>
          <w:sz w:val="24"/>
          <w:szCs w:val="24"/>
        </w:rPr>
      </w:pPr>
    </w:p>
    <w:p w:rsidR="007A232E" w:rsidRPr="00AB5C8E" w:rsidRDefault="007A232E" w:rsidP="007A232E">
      <w:pPr>
        <w:pStyle w:val="aa"/>
        <w:jc w:val="center"/>
        <w:rPr>
          <w:rFonts w:ascii="Times New Roman" w:hAnsi="Times New Roman"/>
          <w:b/>
          <w:sz w:val="24"/>
          <w:szCs w:val="24"/>
        </w:rPr>
      </w:pPr>
      <w:r w:rsidRPr="00AB5C8E">
        <w:rPr>
          <w:rFonts w:ascii="Times New Roman" w:hAnsi="Times New Roman"/>
          <w:b/>
          <w:sz w:val="24"/>
          <w:szCs w:val="24"/>
        </w:rPr>
        <w:br w:type="page"/>
      </w:r>
      <w:r w:rsidRPr="00AB5C8E">
        <w:rPr>
          <w:rFonts w:ascii="Times New Roman" w:hAnsi="Times New Roman"/>
          <w:b/>
          <w:sz w:val="24"/>
          <w:szCs w:val="24"/>
        </w:rPr>
        <w:lastRenderedPageBreak/>
        <w:t>АКТ</w:t>
      </w:r>
    </w:p>
    <w:p w:rsidR="007A232E" w:rsidRPr="00AB5C8E" w:rsidRDefault="007A232E" w:rsidP="007A232E">
      <w:pPr>
        <w:pStyle w:val="aa"/>
        <w:jc w:val="center"/>
        <w:rPr>
          <w:rFonts w:ascii="Times New Roman" w:hAnsi="Times New Roman"/>
          <w:b/>
          <w:sz w:val="24"/>
          <w:szCs w:val="24"/>
        </w:rPr>
      </w:pPr>
      <w:r w:rsidRPr="00AB5C8E">
        <w:rPr>
          <w:rFonts w:ascii="Times New Roman" w:hAnsi="Times New Roman"/>
          <w:b/>
          <w:sz w:val="24"/>
          <w:szCs w:val="24"/>
        </w:rPr>
        <w:t>приема-передачи земельного участка</w:t>
      </w:r>
    </w:p>
    <w:p w:rsidR="007A232E" w:rsidRPr="00AB5C8E" w:rsidRDefault="007A232E" w:rsidP="007A232E">
      <w:pPr>
        <w:pStyle w:val="aa"/>
        <w:jc w:val="center"/>
        <w:rPr>
          <w:rFonts w:ascii="Times New Roman" w:hAnsi="Times New Roman"/>
          <w:b/>
          <w:sz w:val="24"/>
          <w:szCs w:val="24"/>
        </w:rPr>
      </w:pPr>
    </w:p>
    <w:p w:rsidR="007A232E" w:rsidRPr="00AB5C8E" w:rsidRDefault="00DC1AC4" w:rsidP="007A232E">
      <w:pPr>
        <w:pStyle w:val="aa"/>
        <w:jc w:val="both"/>
        <w:rPr>
          <w:rFonts w:ascii="Times New Roman" w:hAnsi="Times New Roman"/>
          <w:sz w:val="24"/>
          <w:szCs w:val="24"/>
        </w:rPr>
      </w:pPr>
      <w:r>
        <w:rPr>
          <w:rFonts w:ascii="Times New Roman" w:hAnsi="Times New Roman"/>
          <w:sz w:val="24"/>
          <w:szCs w:val="24"/>
        </w:rPr>
        <w:t>с.</w:t>
      </w:r>
      <w:r w:rsidR="00B81718">
        <w:rPr>
          <w:rFonts w:ascii="Times New Roman" w:hAnsi="Times New Roman"/>
          <w:sz w:val="24"/>
          <w:szCs w:val="24"/>
        </w:rPr>
        <w:t xml:space="preserve"> </w:t>
      </w:r>
      <w:r w:rsidR="00095E29">
        <w:rPr>
          <w:rFonts w:ascii="Times New Roman" w:hAnsi="Times New Roman"/>
          <w:sz w:val="24"/>
          <w:szCs w:val="24"/>
        </w:rPr>
        <w:t>Угловое</w:t>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r w:rsidR="00B81718">
        <w:rPr>
          <w:rFonts w:ascii="Times New Roman" w:hAnsi="Times New Roman"/>
          <w:sz w:val="24"/>
          <w:szCs w:val="24"/>
        </w:rPr>
        <w:tab/>
      </w:r>
      <w:proofErr w:type="gramStart"/>
      <w:r w:rsidR="00B81718">
        <w:rPr>
          <w:rFonts w:ascii="Times New Roman" w:hAnsi="Times New Roman"/>
          <w:sz w:val="24"/>
          <w:szCs w:val="24"/>
        </w:rPr>
        <w:tab/>
      </w:r>
      <w:r w:rsidR="007A232E" w:rsidRPr="00AB5C8E">
        <w:rPr>
          <w:rFonts w:ascii="Times New Roman" w:hAnsi="Times New Roman"/>
          <w:sz w:val="24"/>
          <w:szCs w:val="24"/>
        </w:rPr>
        <w:t>«</w:t>
      </w:r>
      <w:proofErr w:type="gramEnd"/>
      <w:r w:rsidR="007A232E" w:rsidRPr="00AB5C8E">
        <w:rPr>
          <w:rFonts w:ascii="Times New Roman" w:hAnsi="Times New Roman"/>
          <w:sz w:val="24"/>
          <w:szCs w:val="24"/>
        </w:rPr>
        <w:t>___»_______201_ г.</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ab/>
      </w:r>
      <w:r w:rsidRPr="00AB5C8E">
        <w:rPr>
          <w:rFonts w:ascii="Times New Roman" w:hAnsi="Times New Roman"/>
          <w:b/>
          <w:sz w:val="24"/>
          <w:szCs w:val="24"/>
        </w:rPr>
        <w:t xml:space="preserve">Администрация </w:t>
      </w:r>
      <w:r w:rsidR="00B76CE5">
        <w:rPr>
          <w:rFonts w:ascii="Times New Roman" w:hAnsi="Times New Roman"/>
          <w:b/>
          <w:sz w:val="24"/>
          <w:szCs w:val="24"/>
        </w:rPr>
        <w:t>Угловского</w:t>
      </w:r>
      <w:r w:rsidR="002470B0">
        <w:rPr>
          <w:rFonts w:ascii="Times New Roman" w:hAnsi="Times New Roman"/>
          <w:b/>
          <w:sz w:val="24"/>
          <w:szCs w:val="24"/>
        </w:rPr>
        <w:t xml:space="preserve"> </w:t>
      </w:r>
      <w:r w:rsidRPr="00AB5C8E">
        <w:rPr>
          <w:rFonts w:ascii="Times New Roman" w:hAnsi="Times New Roman"/>
          <w:b/>
          <w:sz w:val="24"/>
          <w:szCs w:val="24"/>
        </w:rPr>
        <w:t xml:space="preserve"> сельского поселения</w:t>
      </w:r>
      <w:r w:rsidRPr="00AB5C8E">
        <w:rPr>
          <w:rFonts w:ascii="Times New Roman" w:hAnsi="Times New Roman"/>
          <w:sz w:val="24"/>
          <w:szCs w:val="24"/>
        </w:rPr>
        <w:t xml:space="preserve"> </w:t>
      </w:r>
      <w:r w:rsidR="00095E29">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в лице председателя </w:t>
      </w:r>
      <w:r w:rsidR="00095E29">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сельского совета - главы администрации </w:t>
      </w:r>
      <w:r w:rsidR="00095E29">
        <w:rPr>
          <w:rFonts w:ascii="Times New Roman" w:hAnsi="Times New Roman"/>
          <w:sz w:val="24"/>
          <w:szCs w:val="24"/>
        </w:rPr>
        <w:t>Угловского</w:t>
      </w:r>
      <w:r w:rsidRPr="00AB5C8E">
        <w:rPr>
          <w:rFonts w:ascii="Times New Roman" w:hAnsi="Times New Roman"/>
          <w:sz w:val="24"/>
          <w:szCs w:val="24"/>
        </w:rPr>
        <w:t xml:space="preserve"> сельского поселения ______________________, действующего на основании Устава, решения  __ сессии ___ созыва </w:t>
      </w:r>
      <w:r w:rsidR="00095E29">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сельского совета №___ от «__» _________ 20___ г. и Положения об администрации </w:t>
      </w:r>
      <w:r w:rsidR="00095E29">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 сельского поселения </w:t>
      </w:r>
      <w:r w:rsidR="00B76CE5">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утвержденного решением  ___ сессии ___ созыва </w:t>
      </w:r>
      <w:r w:rsidR="00095E29">
        <w:rPr>
          <w:rFonts w:ascii="Times New Roman" w:hAnsi="Times New Roman"/>
          <w:sz w:val="24"/>
          <w:szCs w:val="24"/>
        </w:rPr>
        <w:t>Угловского</w:t>
      </w:r>
      <w:r w:rsidR="002470B0">
        <w:rPr>
          <w:rFonts w:ascii="Times New Roman" w:hAnsi="Times New Roman"/>
          <w:sz w:val="24"/>
          <w:szCs w:val="24"/>
        </w:rPr>
        <w:t xml:space="preserve"> </w:t>
      </w:r>
      <w:r w:rsidRPr="00AB5C8E">
        <w:rPr>
          <w:rFonts w:ascii="Times New Roman" w:hAnsi="Times New Roman"/>
          <w:sz w:val="24"/>
          <w:szCs w:val="24"/>
        </w:rPr>
        <w:t xml:space="preserve"> сельского совета №____ от «__» _________ 20___ г., именуемый в дальнейшем «Арендодатель», с одной стороны, и</w:t>
      </w:r>
      <w:r w:rsidRPr="00AB5C8E">
        <w:rPr>
          <w:rFonts w:ascii="Times New Roman" w:hAnsi="Times New Roman"/>
          <w:b/>
          <w:sz w:val="24"/>
          <w:szCs w:val="24"/>
        </w:rPr>
        <w:t>__________________________________</w:t>
      </w:r>
      <w:r w:rsidRPr="00AB5C8E">
        <w:rPr>
          <w:rFonts w:ascii="Times New Roman" w:hAnsi="Times New Roman"/>
          <w:sz w:val="24"/>
          <w:szCs w:val="24"/>
        </w:rPr>
        <w:t>, именуем</w:t>
      </w:r>
      <w:proofErr w:type="spellStart"/>
      <w:r w:rsidRPr="00AB5C8E">
        <w:rPr>
          <w:rFonts w:ascii="Times New Roman" w:hAnsi="Times New Roman"/>
          <w:sz w:val="24"/>
          <w:szCs w:val="24"/>
          <w:lang w:val="uk-UA"/>
        </w:rPr>
        <w:t>ый</w:t>
      </w:r>
      <w:proofErr w:type="spellEnd"/>
      <w:r w:rsidRPr="00AB5C8E">
        <w:rPr>
          <w:rFonts w:ascii="Times New Roman" w:hAnsi="Times New Roman"/>
          <w:sz w:val="24"/>
          <w:szCs w:val="24"/>
        </w:rPr>
        <w:t xml:space="preserve"> в дальнейшем «Арендатор», с другой стороны, именуемые в дальнейшем «Стороны», подписали настоящий акт приема-передачи земельного участка (далее – Акт) о нижеследующем:</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numPr>
          <w:ilvl w:val="0"/>
          <w:numId w:val="4"/>
        </w:numPr>
        <w:ind w:firstLine="567"/>
        <w:jc w:val="both"/>
        <w:rPr>
          <w:rFonts w:ascii="Times New Roman" w:hAnsi="Times New Roman"/>
          <w:sz w:val="24"/>
          <w:szCs w:val="24"/>
        </w:rPr>
      </w:pPr>
      <w:r w:rsidRPr="00AB5C8E">
        <w:rPr>
          <w:rFonts w:ascii="Times New Roman" w:hAnsi="Times New Roman"/>
          <w:sz w:val="24"/>
          <w:szCs w:val="24"/>
        </w:rPr>
        <w:t>На основании Договора а</w:t>
      </w:r>
      <w:r w:rsidR="00B81718">
        <w:rPr>
          <w:rFonts w:ascii="Times New Roman" w:hAnsi="Times New Roman"/>
          <w:sz w:val="24"/>
          <w:szCs w:val="24"/>
        </w:rPr>
        <w:t xml:space="preserve">ренды земельного участка №____ </w:t>
      </w:r>
      <w:r w:rsidRPr="00AB5C8E">
        <w:rPr>
          <w:rFonts w:ascii="Times New Roman" w:hAnsi="Times New Roman"/>
          <w:sz w:val="24"/>
          <w:szCs w:val="24"/>
        </w:rPr>
        <w:t xml:space="preserve">от </w:t>
      </w:r>
      <w:r w:rsidR="00174745">
        <w:fldChar w:fldCharType="begin"/>
      </w:r>
      <w:r w:rsidR="00174745">
        <w:instrText xml:space="preserve">REF дата \* MERGEFORMAT </w:instrText>
      </w:r>
      <w:r w:rsidR="00174745">
        <w:fldChar w:fldCharType="separate"/>
      </w:r>
      <w:r w:rsidR="00945804" w:rsidRPr="00AB5C8E">
        <w:rPr>
          <w:rFonts w:ascii="Times New Roman" w:hAnsi="Times New Roman"/>
        </w:rPr>
        <w:t>«___» ______ 201__ г.</w:t>
      </w:r>
      <w:r w:rsidR="00174745">
        <w:rPr>
          <w:rFonts w:ascii="Times New Roman" w:hAnsi="Times New Roman"/>
        </w:rPr>
        <w:fldChar w:fldCharType="end"/>
      </w:r>
      <w:r w:rsidRPr="00AB5C8E">
        <w:rPr>
          <w:rFonts w:ascii="Times New Roman" w:hAnsi="Times New Roman"/>
          <w:sz w:val="24"/>
          <w:szCs w:val="24"/>
        </w:rPr>
        <w:t xml:space="preserve"> Арендодатель предоставляет, а Арендатор принимает во временное владение и пользование земельный участок, находящийся в собственности муниципального образования </w:t>
      </w:r>
      <w:r w:rsidR="00B76CE5">
        <w:rPr>
          <w:rFonts w:ascii="Times New Roman" w:hAnsi="Times New Roman"/>
          <w:sz w:val="24"/>
          <w:szCs w:val="24"/>
        </w:rPr>
        <w:t xml:space="preserve">Угловское </w:t>
      </w:r>
      <w:r w:rsidRPr="00AB5C8E">
        <w:rPr>
          <w:rFonts w:ascii="Times New Roman" w:hAnsi="Times New Roman"/>
          <w:sz w:val="24"/>
          <w:szCs w:val="24"/>
        </w:rPr>
        <w:t xml:space="preserve">сельское поселение </w:t>
      </w:r>
      <w:r w:rsidR="00B76CE5">
        <w:rPr>
          <w:rFonts w:ascii="Times New Roman" w:hAnsi="Times New Roman"/>
          <w:sz w:val="24"/>
          <w:szCs w:val="24"/>
        </w:rPr>
        <w:t>Бахчисарайского</w:t>
      </w:r>
      <w:r w:rsidRPr="00AB5C8E">
        <w:rPr>
          <w:rFonts w:ascii="Times New Roman" w:hAnsi="Times New Roman"/>
          <w:sz w:val="24"/>
          <w:szCs w:val="24"/>
        </w:rPr>
        <w:t xml:space="preserve"> района Республики Крым с кадастровым номером ___________________ расположенный по адресу: </w:t>
      </w:r>
      <w:r w:rsidR="00B76CE5">
        <w:rPr>
          <w:rFonts w:ascii="Times New Roman" w:hAnsi="Times New Roman"/>
          <w:sz w:val="24"/>
          <w:szCs w:val="24"/>
        </w:rPr>
        <w:t>Бахчисарайский</w:t>
      </w:r>
      <w:r w:rsidRPr="00AB5C8E">
        <w:rPr>
          <w:rFonts w:ascii="Times New Roman" w:hAnsi="Times New Roman"/>
          <w:sz w:val="24"/>
          <w:szCs w:val="24"/>
        </w:rPr>
        <w:t xml:space="preserve"> район, __________________________</w:t>
      </w:r>
      <w:r w:rsidRPr="00AB5C8E">
        <w:rPr>
          <w:rFonts w:ascii="Times New Roman" w:hAnsi="Times New Roman"/>
          <w:sz w:val="24"/>
          <w:szCs w:val="24"/>
          <w:lang w:val="uk-UA"/>
        </w:rPr>
        <w:t xml:space="preserve"> </w:t>
      </w:r>
      <w:r w:rsidR="00B81718">
        <w:rPr>
          <w:rFonts w:ascii="Times New Roman" w:hAnsi="Times New Roman"/>
          <w:sz w:val="24"/>
          <w:szCs w:val="24"/>
        </w:rPr>
        <w:t xml:space="preserve">общей площадью </w:t>
      </w:r>
      <w:r w:rsidRPr="00AB5C8E">
        <w:rPr>
          <w:rFonts w:ascii="Times New Roman" w:hAnsi="Times New Roman"/>
          <w:sz w:val="24"/>
          <w:szCs w:val="24"/>
        </w:rPr>
        <w:t>_______</w:t>
      </w:r>
      <w:proofErr w:type="spellStart"/>
      <w:r w:rsidRPr="00AB5C8E">
        <w:rPr>
          <w:rFonts w:ascii="Times New Roman" w:hAnsi="Times New Roman"/>
          <w:sz w:val="24"/>
          <w:szCs w:val="24"/>
        </w:rPr>
        <w:t>кв.м</w:t>
      </w:r>
      <w:proofErr w:type="spellEnd"/>
      <w:r w:rsidRPr="00AB5C8E">
        <w:rPr>
          <w:rFonts w:ascii="Times New Roman" w:hAnsi="Times New Roman"/>
          <w:sz w:val="24"/>
          <w:szCs w:val="24"/>
        </w:rPr>
        <w:t>.</w:t>
      </w:r>
    </w:p>
    <w:p w:rsidR="007A232E" w:rsidRPr="00AB5C8E" w:rsidRDefault="007A232E" w:rsidP="007A232E">
      <w:pPr>
        <w:pStyle w:val="aa"/>
        <w:numPr>
          <w:ilvl w:val="0"/>
          <w:numId w:val="4"/>
        </w:numPr>
        <w:ind w:firstLine="567"/>
        <w:jc w:val="both"/>
        <w:rPr>
          <w:rFonts w:ascii="Times New Roman" w:hAnsi="Times New Roman"/>
          <w:sz w:val="24"/>
          <w:szCs w:val="24"/>
        </w:rPr>
      </w:pPr>
      <w:r w:rsidRPr="00AB5C8E">
        <w:rPr>
          <w:rFonts w:ascii="Times New Roman" w:hAnsi="Times New Roman"/>
          <w:sz w:val="24"/>
          <w:szCs w:val="24"/>
        </w:rPr>
        <w:t>Целевое назначение участка: ___________________________.</w:t>
      </w:r>
    </w:p>
    <w:p w:rsidR="007A232E" w:rsidRPr="00AB5C8E" w:rsidRDefault="007A232E" w:rsidP="007A232E">
      <w:pPr>
        <w:pStyle w:val="aa"/>
        <w:numPr>
          <w:ilvl w:val="0"/>
          <w:numId w:val="4"/>
        </w:numPr>
        <w:ind w:firstLine="567"/>
        <w:jc w:val="both"/>
        <w:rPr>
          <w:rFonts w:ascii="Times New Roman" w:hAnsi="Times New Roman"/>
          <w:sz w:val="24"/>
          <w:szCs w:val="24"/>
        </w:rPr>
      </w:pPr>
      <w:r w:rsidRPr="00AB5C8E">
        <w:rPr>
          <w:rFonts w:ascii="Times New Roman" w:hAnsi="Times New Roman"/>
          <w:sz w:val="24"/>
          <w:szCs w:val="24"/>
        </w:rPr>
        <w:t>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232E" w:rsidRPr="00AB5C8E" w:rsidRDefault="007A232E" w:rsidP="007A232E">
      <w:pPr>
        <w:pStyle w:val="aa"/>
        <w:numPr>
          <w:ilvl w:val="0"/>
          <w:numId w:val="4"/>
        </w:numPr>
        <w:ind w:firstLine="567"/>
        <w:jc w:val="both"/>
        <w:rPr>
          <w:rFonts w:ascii="Times New Roman" w:hAnsi="Times New Roman"/>
          <w:sz w:val="24"/>
          <w:szCs w:val="24"/>
        </w:rPr>
      </w:pPr>
      <w:r w:rsidRPr="00AB5C8E">
        <w:rPr>
          <w:rFonts w:ascii="Times New Roman" w:hAnsi="Times New Roman"/>
          <w:sz w:val="24"/>
          <w:szCs w:val="24"/>
        </w:rPr>
        <w:t>Рекламации (претензии) отсутствуют.</w:t>
      </w:r>
    </w:p>
    <w:p w:rsidR="007A232E" w:rsidRPr="00AB5C8E" w:rsidRDefault="007A232E" w:rsidP="007A232E">
      <w:pPr>
        <w:pStyle w:val="aa"/>
        <w:numPr>
          <w:ilvl w:val="0"/>
          <w:numId w:val="4"/>
        </w:numPr>
        <w:ind w:firstLine="567"/>
        <w:jc w:val="both"/>
        <w:rPr>
          <w:rFonts w:ascii="Times New Roman" w:hAnsi="Times New Roman"/>
          <w:sz w:val="24"/>
          <w:szCs w:val="24"/>
        </w:rPr>
      </w:pPr>
      <w:r w:rsidRPr="00AB5C8E">
        <w:rPr>
          <w:rFonts w:ascii="Times New Roman" w:hAnsi="Times New Roman"/>
          <w:sz w:val="24"/>
          <w:szCs w:val="24"/>
        </w:rPr>
        <w:t>Настоящий Акт приема-передачи земельного участка составлен в трех экземплярах, имеющих одинаковую юридическую силу.</w:t>
      </w: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jc w:val="both"/>
        <w:rPr>
          <w:rFonts w:ascii="Times New Roman" w:hAnsi="Times New Roman"/>
          <w:sz w:val="24"/>
          <w:szCs w:val="24"/>
        </w:rPr>
      </w:pPr>
    </w:p>
    <w:p w:rsidR="007A232E" w:rsidRPr="00AB5C8E" w:rsidRDefault="007A232E" w:rsidP="007A232E">
      <w:pPr>
        <w:pStyle w:val="aa"/>
        <w:jc w:val="both"/>
        <w:rPr>
          <w:rFonts w:ascii="Times New Roman" w:hAnsi="Times New Roman"/>
          <w:sz w:val="24"/>
          <w:szCs w:val="24"/>
        </w:rPr>
      </w:pPr>
      <w:r w:rsidRPr="00AB5C8E">
        <w:rPr>
          <w:rFonts w:ascii="Times New Roman" w:hAnsi="Times New Roman"/>
          <w:sz w:val="24"/>
          <w:szCs w:val="24"/>
        </w:rPr>
        <w:t>Арендодатель: ________________________________________________________________</w:t>
      </w:r>
    </w:p>
    <w:p w:rsidR="007A232E" w:rsidRPr="00AB5C8E" w:rsidRDefault="007A232E" w:rsidP="007A232E">
      <w:pPr>
        <w:pStyle w:val="aa"/>
        <w:jc w:val="both"/>
        <w:rPr>
          <w:rFonts w:ascii="Times New Roman" w:hAnsi="Times New Roman"/>
          <w:sz w:val="24"/>
          <w:szCs w:val="24"/>
        </w:rPr>
      </w:pPr>
    </w:p>
    <w:p w:rsidR="007A232E" w:rsidRPr="00B81718" w:rsidRDefault="007A232E" w:rsidP="00B81718">
      <w:pPr>
        <w:pStyle w:val="aa"/>
        <w:jc w:val="both"/>
        <w:rPr>
          <w:rFonts w:ascii="Times New Roman" w:hAnsi="Times New Roman"/>
          <w:sz w:val="24"/>
          <w:szCs w:val="24"/>
        </w:rPr>
      </w:pPr>
      <w:r w:rsidRPr="00AB5C8E">
        <w:rPr>
          <w:rFonts w:ascii="Times New Roman" w:hAnsi="Times New Roman"/>
          <w:sz w:val="24"/>
          <w:szCs w:val="24"/>
        </w:rPr>
        <w:t>Арендатор: ____________________________________</w:t>
      </w:r>
      <w:r w:rsidR="00B81718">
        <w:rPr>
          <w:rFonts w:ascii="Times New Roman" w:hAnsi="Times New Roman"/>
          <w:sz w:val="24"/>
          <w:szCs w:val="24"/>
        </w:rPr>
        <w:t>_______________________________</w:t>
      </w:r>
    </w:p>
    <w:p w:rsidR="007A232E" w:rsidRPr="00AB5C8E" w:rsidRDefault="007A232E">
      <w:pPr>
        <w:rPr>
          <w:rFonts w:ascii="Times New Roman" w:hAnsi="Times New Roman" w:cs="Times New Roman"/>
          <w:sz w:val="24"/>
          <w:szCs w:val="24"/>
        </w:rPr>
      </w:pPr>
      <w:r w:rsidRPr="00AB5C8E">
        <w:rPr>
          <w:rFonts w:ascii="Times New Roman" w:hAnsi="Times New Roman" w:cs="Times New Roman"/>
          <w:sz w:val="24"/>
          <w:szCs w:val="24"/>
        </w:rPr>
        <w:br w:type="page"/>
      </w:r>
    </w:p>
    <w:p w:rsidR="00B81718"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lastRenderedPageBreak/>
        <w:t>Приложение №6 к административному регламенту</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администрации </w:t>
      </w:r>
      <w:r w:rsidR="00B76CE5" w:rsidRPr="00B81718">
        <w:rPr>
          <w:rFonts w:ascii="Times New Roman" w:hAnsi="Times New Roman" w:cs="Times New Roman"/>
          <w:sz w:val="24"/>
          <w:szCs w:val="24"/>
        </w:rPr>
        <w:t>Угловског</w:t>
      </w:r>
      <w:r w:rsidR="00B81718" w:rsidRPr="00B81718">
        <w:rPr>
          <w:rFonts w:ascii="Times New Roman" w:hAnsi="Times New Roman" w:cs="Times New Roman"/>
          <w:sz w:val="24"/>
          <w:szCs w:val="24"/>
        </w:rPr>
        <w:t>о</w:t>
      </w:r>
      <w:r w:rsidRPr="00B81718">
        <w:rPr>
          <w:rFonts w:ascii="Times New Roman" w:hAnsi="Times New Roman" w:cs="Times New Roman"/>
          <w:sz w:val="24"/>
          <w:szCs w:val="24"/>
        </w:rPr>
        <w:t xml:space="preserve"> сельского поселения</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по предоставлению муниципальной услуги:</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«Продажа земельного участка, находящегося </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в муниципальной собственности, или аукцион</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 xml:space="preserve">на право заключения договора аренды земельного участка, </w:t>
      </w:r>
    </w:p>
    <w:p w:rsidR="007A232E" w:rsidRPr="00B81718" w:rsidRDefault="007A232E" w:rsidP="00B81718">
      <w:pPr>
        <w:pStyle w:val="ConsPlusNonformat"/>
        <w:spacing w:after="60"/>
        <w:ind w:left="4111"/>
        <w:rPr>
          <w:rFonts w:ascii="Times New Roman" w:hAnsi="Times New Roman" w:cs="Times New Roman"/>
          <w:sz w:val="24"/>
          <w:szCs w:val="24"/>
        </w:rPr>
      </w:pPr>
      <w:r w:rsidRPr="00B81718">
        <w:rPr>
          <w:rFonts w:ascii="Times New Roman" w:hAnsi="Times New Roman" w:cs="Times New Roman"/>
          <w:sz w:val="24"/>
          <w:szCs w:val="24"/>
        </w:rPr>
        <w:t>находящегося в муниципальной собственности»</w:t>
      </w:r>
    </w:p>
    <w:p w:rsidR="007A232E" w:rsidRPr="00D378C0" w:rsidRDefault="007A232E" w:rsidP="00172F7E">
      <w:pPr>
        <w:shd w:val="clear" w:color="auto" w:fill="FFFFFF"/>
        <w:tabs>
          <w:tab w:val="left" w:leader="underscore" w:pos="6581"/>
        </w:tabs>
        <w:spacing w:before="230" w:after="0" w:line="317" w:lineRule="exact"/>
        <w:jc w:val="center"/>
        <w:rPr>
          <w:rFonts w:ascii="Times New Roman" w:hAnsi="Times New Roman" w:cs="Times New Roman"/>
          <w:b/>
          <w:bCs/>
          <w:spacing w:val="-4"/>
          <w:sz w:val="24"/>
          <w:szCs w:val="24"/>
        </w:rPr>
      </w:pPr>
      <w:r w:rsidRPr="00D378C0">
        <w:rPr>
          <w:rFonts w:ascii="Times New Roman" w:hAnsi="Times New Roman" w:cs="Times New Roman"/>
          <w:b/>
          <w:bCs/>
          <w:spacing w:val="-4"/>
          <w:sz w:val="24"/>
          <w:szCs w:val="24"/>
        </w:rPr>
        <w:t>ДОГОВОР (ПРОЕКТ) №__</w:t>
      </w:r>
    </w:p>
    <w:p w:rsidR="007A232E" w:rsidRPr="00D378C0" w:rsidRDefault="007A232E" w:rsidP="00172F7E">
      <w:pPr>
        <w:shd w:val="clear" w:color="auto" w:fill="FFFFFF"/>
        <w:spacing w:after="0" w:line="317" w:lineRule="exact"/>
        <w:ind w:right="-1"/>
        <w:jc w:val="center"/>
        <w:rPr>
          <w:rFonts w:ascii="Times New Roman" w:hAnsi="Times New Roman" w:cs="Times New Roman"/>
          <w:b/>
          <w:bCs/>
          <w:spacing w:val="-4"/>
          <w:sz w:val="24"/>
          <w:szCs w:val="24"/>
        </w:rPr>
      </w:pPr>
      <w:r w:rsidRPr="00D378C0">
        <w:rPr>
          <w:rFonts w:ascii="Times New Roman" w:hAnsi="Times New Roman" w:cs="Times New Roman"/>
          <w:b/>
          <w:bCs/>
          <w:spacing w:val="-4"/>
          <w:sz w:val="24"/>
          <w:szCs w:val="24"/>
        </w:rPr>
        <w:t xml:space="preserve">купли-продажи земельного участка, находящегося в муниципальной собственности </w:t>
      </w:r>
      <w:r w:rsidRPr="00D378C0">
        <w:rPr>
          <w:rFonts w:ascii="Times New Roman" w:hAnsi="Times New Roman" w:cs="Times New Roman"/>
          <w:b/>
          <w:bCs/>
          <w:spacing w:val="-4"/>
          <w:sz w:val="24"/>
          <w:szCs w:val="24"/>
        </w:rPr>
        <w:br/>
        <w:t xml:space="preserve">муниципального образования </w:t>
      </w:r>
      <w:r w:rsidR="00B76CE5" w:rsidRPr="00D378C0">
        <w:rPr>
          <w:rFonts w:ascii="Times New Roman" w:hAnsi="Times New Roman" w:cs="Times New Roman"/>
          <w:b/>
          <w:bCs/>
          <w:spacing w:val="-4"/>
          <w:sz w:val="24"/>
          <w:szCs w:val="24"/>
        </w:rPr>
        <w:t>Угловское</w:t>
      </w:r>
      <w:r w:rsidRPr="00D378C0">
        <w:rPr>
          <w:rFonts w:ascii="Times New Roman" w:hAnsi="Times New Roman" w:cs="Times New Roman"/>
          <w:b/>
          <w:bCs/>
          <w:spacing w:val="-4"/>
          <w:sz w:val="24"/>
          <w:szCs w:val="24"/>
        </w:rPr>
        <w:t xml:space="preserve"> сельское поселение</w:t>
      </w:r>
    </w:p>
    <w:p w:rsidR="007A232E" w:rsidRPr="00D378C0" w:rsidRDefault="00B76CE5" w:rsidP="00172F7E">
      <w:pPr>
        <w:shd w:val="clear" w:color="auto" w:fill="FFFFFF"/>
        <w:spacing w:after="0" w:line="317" w:lineRule="exact"/>
        <w:ind w:right="-1"/>
        <w:jc w:val="center"/>
        <w:rPr>
          <w:rFonts w:ascii="Times New Roman" w:hAnsi="Times New Roman" w:cs="Times New Roman"/>
          <w:spacing w:val="-6"/>
          <w:sz w:val="24"/>
          <w:szCs w:val="24"/>
        </w:rPr>
      </w:pPr>
      <w:r w:rsidRPr="00D378C0">
        <w:rPr>
          <w:rFonts w:ascii="Times New Roman" w:hAnsi="Times New Roman" w:cs="Times New Roman"/>
          <w:b/>
          <w:bCs/>
          <w:spacing w:val="-4"/>
          <w:sz w:val="24"/>
          <w:szCs w:val="24"/>
        </w:rPr>
        <w:t>Бахчисарайского</w:t>
      </w:r>
      <w:r w:rsidR="007A232E" w:rsidRPr="00D378C0">
        <w:rPr>
          <w:rFonts w:ascii="Times New Roman" w:hAnsi="Times New Roman" w:cs="Times New Roman"/>
          <w:b/>
          <w:bCs/>
          <w:spacing w:val="-4"/>
          <w:sz w:val="24"/>
          <w:szCs w:val="24"/>
        </w:rPr>
        <w:t xml:space="preserve"> района Республики Крым</w:t>
      </w:r>
    </w:p>
    <w:p w:rsidR="007A232E" w:rsidRPr="00D378C0" w:rsidRDefault="00DC1AC4" w:rsidP="007A232E">
      <w:pPr>
        <w:shd w:val="clear" w:color="auto" w:fill="FFFFFF"/>
        <w:tabs>
          <w:tab w:val="left" w:pos="6581"/>
          <w:tab w:val="left" w:leader="underscore" w:pos="7138"/>
          <w:tab w:val="left" w:leader="underscore" w:pos="8390"/>
          <w:tab w:val="left" w:leader="underscore" w:pos="9214"/>
        </w:tabs>
        <w:spacing w:before="254"/>
        <w:ind w:left="384"/>
        <w:rPr>
          <w:rFonts w:ascii="Times New Roman" w:hAnsi="Times New Roman" w:cs="Times New Roman"/>
          <w:sz w:val="24"/>
          <w:szCs w:val="24"/>
        </w:rPr>
      </w:pPr>
      <w:r w:rsidRPr="00D378C0">
        <w:rPr>
          <w:rFonts w:ascii="Times New Roman" w:hAnsi="Times New Roman" w:cs="Times New Roman"/>
          <w:spacing w:val="-6"/>
          <w:sz w:val="24"/>
          <w:szCs w:val="24"/>
        </w:rPr>
        <w:t>с</w:t>
      </w:r>
      <w:r w:rsidR="007A232E" w:rsidRPr="00D378C0">
        <w:rPr>
          <w:rFonts w:ascii="Times New Roman" w:hAnsi="Times New Roman" w:cs="Times New Roman"/>
          <w:spacing w:val="-6"/>
          <w:sz w:val="24"/>
          <w:szCs w:val="24"/>
        </w:rPr>
        <w:t xml:space="preserve">. </w:t>
      </w:r>
      <w:r w:rsidR="00B76CE5" w:rsidRPr="00D378C0">
        <w:rPr>
          <w:rFonts w:ascii="Times New Roman" w:hAnsi="Times New Roman" w:cs="Times New Roman"/>
          <w:spacing w:val="-6"/>
          <w:sz w:val="24"/>
          <w:szCs w:val="24"/>
        </w:rPr>
        <w:t>Угловое</w:t>
      </w:r>
      <w:r w:rsidR="00D378C0" w:rsidRPr="00D378C0">
        <w:rPr>
          <w:rFonts w:ascii="Times New Roman" w:hAnsi="Times New Roman" w:cs="Times New Roman"/>
          <w:spacing w:val="-6"/>
          <w:sz w:val="24"/>
          <w:szCs w:val="24"/>
        </w:rPr>
        <w:tab/>
      </w:r>
      <w:r w:rsidR="007A232E" w:rsidRPr="00D378C0">
        <w:rPr>
          <w:rFonts w:ascii="Times New Roman" w:hAnsi="Times New Roman" w:cs="Times New Roman"/>
          <w:spacing w:val="-6"/>
          <w:sz w:val="24"/>
          <w:szCs w:val="24"/>
        </w:rPr>
        <w:t xml:space="preserve"> </w:t>
      </w:r>
      <w:r w:rsidR="007A232E" w:rsidRPr="00D378C0">
        <w:rPr>
          <w:rFonts w:ascii="Times New Roman" w:hAnsi="Times New Roman" w:cs="Times New Roman"/>
          <w:sz w:val="24"/>
          <w:szCs w:val="24"/>
        </w:rPr>
        <w:t>«___»</w:t>
      </w:r>
      <w:r w:rsidR="00D378C0" w:rsidRPr="00D378C0">
        <w:rPr>
          <w:rFonts w:ascii="Times New Roman" w:hAnsi="Times New Roman" w:cs="Times New Roman"/>
          <w:sz w:val="24"/>
          <w:szCs w:val="24"/>
        </w:rPr>
        <w:t xml:space="preserve"> </w:t>
      </w:r>
      <w:r w:rsidR="00172F7E" w:rsidRPr="00D378C0">
        <w:rPr>
          <w:rFonts w:ascii="Times New Roman" w:hAnsi="Times New Roman" w:cs="Times New Roman"/>
          <w:sz w:val="24"/>
          <w:szCs w:val="24"/>
        </w:rPr>
        <w:t>_</w:t>
      </w:r>
      <w:r w:rsidR="007A232E" w:rsidRPr="00D378C0">
        <w:rPr>
          <w:rFonts w:ascii="Times New Roman" w:hAnsi="Times New Roman" w:cs="Times New Roman"/>
          <w:sz w:val="24"/>
          <w:szCs w:val="24"/>
        </w:rPr>
        <w:t>________</w:t>
      </w:r>
      <w:r w:rsidR="007A232E" w:rsidRPr="00D378C0">
        <w:rPr>
          <w:rFonts w:ascii="Times New Roman" w:hAnsi="Times New Roman" w:cs="Times New Roman"/>
          <w:spacing w:val="-13"/>
          <w:sz w:val="24"/>
          <w:szCs w:val="24"/>
        </w:rPr>
        <w:t xml:space="preserve">201___ </w:t>
      </w:r>
      <w:r w:rsidR="007A232E" w:rsidRPr="00D378C0">
        <w:rPr>
          <w:rFonts w:ascii="Times New Roman" w:hAnsi="Times New Roman" w:cs="Times New Roman"/>
          <w:spacing w:val="-6"/>
          <w:sz w:val="24"/>
          <w:szCs w:val="24"/>
        </w:rPr>
        <w:t>года</w:t>
      </w:r>
    </w:p>
    <w:p w:rsidR="007A232E" w:rsidRPr="00D378C0" w:rsidRDefault="007A232E" w:rsidP="007A232E">
      <w:pPr>
        <w:shd w:val="clear" w:color="auto" w:fill="FFFFFF"/>
        <w:spacing w:before="336" w:line="317" w:lineRule="exact"/>
        <w:ind w:right="-18" w:firstLine="720"/>
        <w:jc w:val="both"/>
        <w:rPr>
          <w:rFonts w:ascii="Times New Roman" w:hAnsi="Times New Roman" w:cs="Times New Roman"/>
          <w:b/>
          <w:bCs/>
          <w:spacing w:val="-4"/>
          <w:sz w:val="24"/>
          <w:szCs w:val="24"/>
        </w:rPr>
      </w:pPr>
      <w:r w:rsidRPr="00D378C0">
        <w:rPr>
          <w:rFonts w:ascii="Times New Roman" w:hAnsi="Times New Roman" w:cs="Times New Roman"/>
          <w:sz w:val="24"/>
          <w:szCs w:val="24"/>
        </w:rPr>
        <w:t xml:space="preserve">Администрация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 сельского поселения </w:t>
      </w:r>
      <w:r w:rsidR="00B76CE5" w:rsidRPr="00D378C0">
        <w:rPr>
          <w:rFonts w:ascii="Times New Roman" w:hAnsi="Times New Roman" w:cs="Times New Roman"/>
          <w:sz w:val="24"/>
          <w:szCs w:val="24"/>
        </w:rPr>
        <w:t>Бахчисарайского</w:t>
      </w:r>
      <w:r w:rsidRPr="00D378C0">
        <w:rPr>
          <w:rFonts w:ascii="Times New Roman" w:hAnsi="Times New Roman" w:cs="Times New Roman"/>
          <w:sz w:val="24"/>
          <w:szCs w:val="24"/>
        </w:rPr>
        <w:t xml:space="preserve"> района Республики Крым в лице председателя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 сельского совета - главы администрации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 сельского поселения </w:t>
      </w:r>
      <w:r w:rsidR="00B76CE5" w:rsidRPr="00D378C0">
        <w:rPr>
          <w:rFonts w:ascii="Times New Roman" w:hAnsi="Times New Roman" w:cs="Times New Roman"/>
          <w:b/>
          <w:sz w:val="24"/>
          <w:szCs w:val="24"/>
        </w:rPr>
        <w:t>_____________________</w:t>
      </w:r>
      <w:r w:rsidRPr="00D378C0">
        <w:rPr>
          <w:rFonts w:ascii="Times New Roman" w:hAnsi="Times New Roman" w:cs="Times New Roman"/>
          <w:sz w:val="24"/>
          <w:szCs w:val="24"/>
        </w:rPr>
        <w:t xml:space="preserve">, действующего на основании </w:t>
      </w:r>
      <w:r w:rsidR="0084096C" w:rsidRPr="00D378C0">
        <w:rPr>
          <w:rFonts w:ascii="Times New Roman" w:hAnsi="Times New Roman" w:cs="Times New Roman"/>
          <w:sz w:val="24"/>
          <w:szCs w:val="24"/>
        </w:rPr>
        <w:t>_____________</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именуемый в</w:t>
      </w:r>
      <w:r w:rsidRPr="00D378C0">
        <w:rPr>
          <w:rFonts w:ascii="Times New Roman" w:hAnsi="Times New Roman" w:cs="Times New Roman"/>
          <w:sz w:val="24"/>
          <w:szCs w:val="24"/>
        </w:rPr>
        <w:t xml:space="preserve"> дальнейшем «Продавец</w:t>
      </w:r>
      <w:r w:rsidR="0084096C" w:rsidRPr="00D378C0">
        <w:rPr>
          <w:rFonts w:ascii="Times New Roman" w:hAnsi="Times New Roman" w:cs="Times New Roman"/>
          <w:sz w:val="24"/>
          <w:szCs w:val="24"/>
        </w:rPr>
        <w:t>»</w:t>
      </w:r>
      <w:r w:rsidR="00D25A6D" w:rsidRP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с одной стороны, и _____________________________в лице _______________________________, действующий на основании ____________________, именуемый в дальнейшем «Покупатель», с другой стороны, именуемые в дальнейшем по отдельности «Сторона» или совместно «Стороны», на основании </w:t>
      </w:r>
      <w:r w:rsidR="00B76CE5" w:rsidRPr="00D378C0">
        <w:rPr>
          <w:rFonts w:ascii="Times New Roman" w:hAnsi="Times New Roman" w:cs="Times New Roman"/>
          <w:sz w:val="24"/>
          <w:szCs w:val="24"/>
        </w:rPr>
        <w:t>постановления</w:t>
      </w:r>
      <w:r w:rsidRPr="00D378C0">
        <w:rPr>
          <w:rFonts w:ascii="Times New Roman" w:hAnsi="Times New Roman" w:cs="Times New Roman"/>
          <w:sz w:val="24"/>
          <w:szCs w:val="24"/>
        </w:rPr>
        <w:t xml:space="preserve"> администрации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 сельского совета </w:t>
      </w:r>
      <w:r w:rsidR="00B76CE5" w:rsidRPr="00D378C0">
        <w:rPr>
          <w:rFonts w:ascii="Times New Roman" w:hAnsi="Times New Roman" w:cs="Times New Roman"/>
          <w:sz w:val="24"/>
          <w:szCs w:val="24"/>
        </w:rPr>
        <w:t>Бахчисарайского</w:t>
      </w:r>
      <w:r w:rsidRPr="00D378C0">
        <w:rPr>
          <w:rFonts w:ascii="Times New Roman" w:hAnsi="Times New Roman" w:cs="Times New Roman"/>
          <w:sz w:val="24"/>
          <w:szCs w:val="24"/>
        </w:rPr>
        <w:t xml:space="preserve"> района Респуб</w:t>
      </w:r>
      <w:r w:rsidR="006A7210" w:rsidRPr="00D378C0">
        <w:rPr>
          <w:rFonts w:ascii="Times New Roman" w:hAnsi="Times New Roman" w:cs="Times New Roman"/>
          <w:sz w:val="24"/>
          <w:szCs w:val="24"/>
        </w:rPr>
        <w:t xml:space="preserve">лики Крым </w:t>
      </w:r>
      <w:r w:rsidRPr="00D378C0">
        <w:rPr>
          <w:rFonts w:ascii="Times New Roman" w:hAnsi="Times New Roman" w:cs="Times New Roman"/>
          <w:sz w:val="24"/>
          <w:szCs w:val="24"/>
        </w:rPr>
        <w:t>№____</w:t>
      </w:r>
      <w:r w:rsidRPr="00D378C0">
        <w:rPr>
          <w:rFonts w:ascii="Times New Roman" w:hAnsi="Times New Roman" w:cs="Times New Roman"/>
          <w:spacing w:val="-4"/>
          <w:sz w:val="24"/>
          <w:szCs w:val="24"/>
        </w:rPr>
        <w:t xml:space="preserve"> от</w:t>
      </w:r>
      <w:r w:rsidRPr="00D378C0">
        <w:rPr>
          <w:rFonts w:ascii="Times New Roman" w:hAnsi="Times New Roman" w:cs="Times New Roman"/>
          <w:sz w:val="24"/>
          <w:szCs w:val="24"/>
        </w:rPr>
        <w:t>_______________________, в соответствии с протоколом о результатах аукциона по продаже земельного участка №_______ от _______________(далее – Протокол) заключили настоящий договор купли-продажи (далее - Договор) о нижеследующем:</w:t>
      </w:r>
    </w:p>
    <w:p w:rsidR="007A232E" w:rsidRPr="00D378C0" w:rsidRDefault="007A232E" w:rsidP="007A232E">
      <w:pPr>
        <w:shd w:val="clear" w:color="auto" w:fill="FFFFFF"/>
        <w:spacing w:before="331"/>
        <w:ind w:right="-18"/>
        <w:jc w:val="center"/>
        <w:rPr>
          <w:rFonts w:ascii="Times New Roman" w:hAnsi="Times New Roman" w:cs="Times New Roman"/>
          <w:spacing w:val="-16"/>
          <w:sz w:val="24"/>
          <w:szCs w:val="24"/>
        </w:rPr>
      </w:pPr>
      <w:r w:rsidRPr="00D378C0">
        <w:rPr>
          <w:rFonts w:ascii="Times New Roman" w:hAnsi="Times New Roman" w:cs="Times New Roman"/>
          <w:b/>
          <w:bCs/>
          <w:spacing w:val="-4"/>
          <w:sz w:val="24"/>
          <w:szCs w:val="24"/>
        </w:rPr>
        <w:t>1. Предмет Договора</w:t>
      </w:r>
    </w:p>
    <w:p w:rsidR="007A232E" w:rsidRPr="00D378C0" w:rsidRDefault="007A232E" w:rsidP="00D378C0">
      <w:pPr>
        <w:shd w:val="clear" w:color="auto" w:fill="FFFFFF"/>
        <w:tabs>
          <w:tab w:val="left" w:pos="1781"/>
        </w:tabs>
        <w:spacing w:before="312" w:after="0" w:line="317" w:lineRule="exact"/>
        <w:ind w:right="-18" w:firstLine="709"/>
        <w:jc w:val="both"/>
        <w:rPr>
          <w:rFonts w:ascii="Times New Roman" w:hAnsi="Times New Roman" w:cs="Times New Roman"/>
          <w:b/>
          <w:bCs/>
          <w:sz w:val="24"/>
          <w:szCs w:val="24"/>
        </w:rPr>
      </w:pPr>
      <w:r w:rsidRPr="00D378C0">
        <w:rPr>
          <w:rFonts w:ascii="Times New Roman" w:hAnsi="Times New Roman" w:cs="Times New Roman"/>
          <w:spacing w:val="-16"/>
          <w:sz w:val="24"/>
          <w:szCs w:val="24"/>
        </w:rPr>
        <w:t>1.1.</w:t>
      </w:r>
      <w:r w:rsidRPr="00D378C0">
        <w:rPr>
          <w:rFonts w:ascii="Times New Roman" w:hAnsi="Times New Roman" w:cs="Times New Roman"/>
          <w:sz w:val="24"/>
          <w:szCs w:val="24"/>
        </w:rPr>
        <w:t xml:space="preserve"> Продавец обязуется передать в собственность, а Покупатель принять в собственность и оплатить по цене и на условиях настоящего Договора земельный участок (далее - Земельный участок):</w:t>
      </w:r>
    </w:p>
    <w:p w:rsidR="007A232E" w:rsidRPr="00D378C0" w:rsidRDefault="007A232E" w:rsidP="00172F7E">
      <w:pPr>
        <w:shd w:val="clear" w:color="auto" w:fill="FFFFFF"/>
        <w:tabs>
          <w:tab w:val="left" w:pos="709"/>
        </w:tabs>
        <w:spacing w:after="0" w:line="317" w:lineRule="exact"/>
        <w:ind w:right="-18"/>
        <w:jc w:val="both"/>
        <w:rPr>
          <w:rFonts w:ascii="Times New Roman" w:hAnsi="Times New Roman" w:cs="Times New Roman"/>
          <w:b/>
          <w:bCs/>
          <w:spacing w:val="-2"/>
          <w:sz w:val="24"/>
          <w:szCs w:val="24"/>
        </w:rPr>
      </w:pPr>
      <w:r w:rsidRPr="00D378C0">
        <w:rPr>
          <w:rFonts w:ascii="Times New Roman" w:hAnsi="Times New Roman" w:cs="Times New Roman"/>
          <w:b/>
          <w:bCs/>
          <w:sz w:val="24"/>
          <w:szCs w:val="24"/>
        </w:rPr>
        <w:t xml:space="preserve">Право собственности: </w:t>
      </w:r>
      <w:r w:rsidRPr="00D378C0">
        <w:rPr>
          <w:rFonts w:ascii="Times New Roman" w:hAnsi="Times New Roman" w:cs="Times New Roman"/>
          <w:sz w:val="24"/>
          <w:szCs w:val="24"/>
        </w:rPr>
        <w:t xml:space="preserve">Муниципальная собственность муниципального образования </w:t>
      </w:r>
      <w:r w:rsidR="00B76CE5" w:rsidRPr="00D378C0">
        <w:rPr>
          <w:rFonts w:ascii="Times New Roman" w:hAnsi="Times New Roman" w:cs="Times New Roman"/>
          <w:sz w:val="24"/>
          <w:szCs w:val="24"/>
        </w:rPr>
        <w:t>Угловское</w:t>
      </w:r>
      <w:r w:rsidRPr="00D378C0">
        <w:rPr>
          <w:rFonts w:ascii="Times New Roman" w:hAnsi="Times New Roman" w:cs="Times New Roman"/>
          <w:sz w:val="24"/>
          <w:szCs w:val="24"/>
        </w:rPr>
        <w:t xml:space="preserve"> сельское поселение </w:t>
      </w:r>
      <w:r w:rsidR="00B76CE5" w:rsidRPr="00D378C0">
        <w:rPr>
          <w:rFonts w:ascii="Times New Roman" w:hAnsi="Times New Roman" w:cs="Times New Roman"/>
          <w:sz w:val="24"/>
          <w:szCs w:val="24"/>
        </w:rPr>
        <w:t>Бахчисарайского</w:t>
      </w:r>
      <w:r w:rsidRPr="00D378C0">
        <w:rPr>
          <w:rFonts w:ascii="Times New Roman" w:hAnsi="Times New Roman" w:cs="Times New Roman"/>
          <w:sz w:val="24"/>
          <w:szCs w:val="24"/>
        </w:rPr>
        <w:t xml:space="preserve"> района Республики Крым</w:t>
      </w:r>
      <w:r w:rsidRPr="00D378C0">
        <w:rPr>
          <w:rFonts w:ascii="Times New Roman" w:hAnsi="Times New Roman" w:cs="Times New Roman"/>
          <w:spacing w:val="-1"/>
          <w:sz w:val="24"/>
          <w:szCs w:val="24"/>
        </w:rPr>
        <w:t xml:space="preserve"> (на основании Свидетельства о государственной регистрации права от</w:t>
      </w:r>
      <w:r w:rsidRPr="00D378C0">
        <w:rPr>
          <w:rFonts w:ascii="Times New Roman" w:hAnsi="Times New Roman" w:cs="Times New Roman"/>
          <w:sz w:val="24"/>
          <w:szCs w:val="24"/>
        </w:rPr>
        <w:t xml:space="preserve"> «__» ______ 201_ года №____________</w:t>
      </w:r>
      <w:r w:rsidRPr="00D378C0">
        <w:rPr>
          <w:rFonts w:ascii="Times New Roman" w:hAnsi="Times New Roman" w:cs="Times New Roman"/>
          <w:bCs/>
          <w:spacing w:val="-17"/>
          <w:sz w:val="24"/>
          <w:szCs w:val="24"/>
        </w:rPr>
        <w:t>;</w:t>
      </w:r>
    </w:p>
    <w:p w:rsidR="007A232E" w:rsidRPr="00D378C0" w:rsidRDefault="007A232E" w:rsidP="00172F7E">
      <w:pPr>
        <w:shd w:val="clear" w:color="auto" w:fill="FFFFFF"/>
        <w:tabs>
          <w:tab w:val="left" w:leader="underscore" w:pos="7056"/>
        </w:tabs>
        <w:spacing w:after="0"/>
        <w:ind w:right="-18"/>
        <w:jc w:val="both"/>
        <w:rPr>
          <w:rFonts w:ascii="Times New Roman" w:hAnsi="Times New Roman" w:cs="Times New Roman"/>
          <w:b/>
          <w:bCs/>
          <w:sz w:val="24"/>
          <w:szCs w:val="24"/>
        </w:rPr>
      </w:pPr>
      <w:r w:rsidRPr="00D378C0">
        <w:rPr>
          <w:rFonts w:ascii="Times New Roman" w:hAnsi="Times New Roman" w:cs="Times New Roman"/>
          <w:b/>
          <w:bCs/>
          <w:spacing w:val="-2"/>
          <w:sz w:val="24"/>
          <w:szCs w:val="24"/>
        </w:rPr>
        <w:t xml:space="preserve">Кадастровый номер: </w:t>
      </w:r>
      <w:r w:rsidRPr="00D378C0">
        <w:rPr>
          <w:rFonts w:ascii="Times New Roman" w:hAnsi="Times New Roman" w:cs="Times New Roman"/>
          <w:color w:val="000000"/>
          <w:sz w:val="24"/>
          <w:szCs w:val="24"/>
        </w:rPr>
        <w:t>_______________________</w:t>
      </w:r>
      <w:r w:rsidRPr="00D378C0">
        <w:rPr>
          <w:rFonts w:ascii="Times New Roman" w:hAnsi="Times New Roman" w:cs="Times New Roman"/>
          <w:spacing w:val="-1"/>
          <w:sz w:val="24"/>
          <w:szCs w:val="24"/>
        </w:rPr>
        <w:t xml:space="preserve"> (в соответствии с </w:t>
      </w:r>
      <w:r w:rsidRPr="00D378C0">
        <w:rPr>
          <w:rFonts w:ascii="Times New Roman" w:hAnsi="Times New Roman" w:cs="Times New Roman"/>
          <w:spacing w:val="-3"/>
          <w:sz w:val="24"/>
          <w:szCs w:val="24"/>
        </w:rPr>
        <w:t>кадастровым паспортом земельного участка - Приложение 2 к Договору);</w:t>
      </w:r>
    </w:p>
    <w:p w:rsidR="007A232E" w:rsidRPr="00D378C0" w:rsidRDefault="007A232E" w:rsidP="00172F7E">
      <w:pPr>
        <w:shd w:val="clear" w:color="auto" w:fill="FFFFFF"/>
        <w:spacing w:after="0" w:line="317" w:lineRule="exact"/>
        <w:ind w:right="-18" w:firstLine="720"/>
        <w:jc w:val="both"/>
        <w:rPr>
          <w:rFonts w:ascii="Times New Roman" w:hAnsi="Times New Roman" w:cs="Times New Roman"/>
          <w:b/>
          <w:bCs/>
          <w:sz w:val="24"/>
          <w:szCs w:val="24"/>
        </w:rPr>
      </w:pPr>
      <w:r w:rsidRPr="00D378C0">
        <w:rPr>
          <w:rFonts w:ascii="Times New Roman" w:hAnsi="Times New Roman" w:cs="Times New Roman"/>
          <w:b/>
          <w:bCs/>
          <w:sz w:val="24"/>
          <w:szCs w:val="24"/>
        </w:rPr>
        <w:t xml:space="preserve">Месторасположение: </w:t>
      </w:r>
      <w:r w:rsidRPr="00D378C0">
        <w:rPr>
          <w:rFonts w:ascii="Times New Roman" w:hAnsi="Times New Roman" w:cs="Times New Roman"/>
          <w:bCs/>
          <w:sz w:val="24"/>
          <w:szCs w:val="24"/>
        </w:rPr>
        <w:t xml:space="preserve">Республика Крым, </w:t>
      </w:r>
      <w:r w:rsidR="00B76CE5" w:rsidRPr="00D378C0">
        <w:rPr>
          <w:rFonts w:ascii="Times New Roman" w:hAnsi="Times New Roman" w:cs="Times New Roman"/>
          <w:bCs/>
          <w:sz w:val="24"/>
          <w:szCs w:val="24"/>
        </w:rPr>
        <w:t>Бахчисарайский район</w:t>
      </w:r>
      <w:r w:rsidRPr="00D378C0">
        <w:rPr>
          <w:rFonts w:ascii="Times New Roman" w:hAnsi="Times New Roman" w:cs="Times New Roman"/>
          <w:bCs/>
          <w:sz w:val="24"/>
          <w:szCs w:val="24"/>
        </w:rPr>
        <w:t xml:space="preserve">, </w:t>
      </w:r>
      <w:r w:rsidR="0084096C" w:rsidRPr="00D378C0">
        <w:rPr>
          <w:rFonts w:ascii="Times New Roman" w:hAnsi="Times New Roman" w:cs="Times New Roman"/>
          <w:bCs/>
          <w:sz w:val="24"/>
          <w:szCs w:val="24"/>
        </w:rPr>
        <w:t>____________;</w:t>
      </w:r>
    </w:p>
    <w:p w:rsidR="007A232E" w:rsidRPr="00D378C0" w:rsidRDefault="007A232E" w:rsidP="00172F7E">
      <w:pPr>
        <w:shd w:val="clear" w:color="auto" w:fill="FFFFFF"/>
        <w:spacing w:after="0" w:line="317" w:lineRule="exact"/>
        <w:ind w:right="-18" w:firstLine="720"/>
        <w:jc w:val="both"/>
        <w:rPr>
          <w:rFonts w:ascii="Times New Roman" w:hAnsi="Times New Roman" w:cs="Times New Roman"/>
          <w:b/>
          <w:bCs/>
          <w:sz w:val="24"/>
          <w:szCs w:val="24"/>
        </w:rPr>
      </w:pPr>
      <w:r w:rsidRPr="00D378C0">
        <w:rPr>
          <w:rFonts w:ascii="Times New Roman" w:hAnsi="Times New Roman" w:cs="Times New Roman"/>
          <w:b/>
          <w:bCs/>
          <w:sz w:val="24"/>
          <w:szCs w:val="24"/>
        </w:rPr>
        <w:t xml:space="preserve">Категория земельного участка: </w:t>
      </w:r>
      <w:r w:rsidR="0084096C" w:rsidRPr="00D378C0">
        <w:rPr>
          <w:rFonts w:ascii="Times New Roman" w:hAnsi="Times New Roman" w:cs="Times New Roman"/>
          <w:bCs/>
          <w:sz w:val="24"/>
          <w:szCs w:val="24"/>
        </w:rPr>
        <w:t>_________________________________</w:t>
      </w:r>
      <w:r w:rsidRPr="00D378C0">
        <w:rPr>
          <w:rFonts w:ascii="Times New Roman" w:hAnsi="Times New Roman" w:cs="Times New Roman"/>
          <w:bCs/>
          <w:sz w:val="24"/>
          <w:szCs w:val="24"/>
        </w:rPr>
        <w:t>;</w:t>
      </w:r>
    </w:p>
    <w:p w:rsidR="007A232E" w:rsidRPr="00D378C0" w:rsidRDefault="007A232E" w:rsidP="00172F7E">
      <w:pPr>
        <w:shd w:val="clear" w:color="auto" w:fill="FFFFFF"/>
        <w:spacing w:after="0" w:line="317" w:lineRule="exact"/>
        <w:ind w:right="-18" w:firstLine="720"/>
        <w:jc w:val="both"/>
        <w:rPr>
          <w:rFonts w:ascii="Times New Roman" w:hAnsi="Times New Roman" w:cs="Times New Roman"/>
          <w:b/>
          <w:bCs/>
          <w:spacing w:val="-4"/>
          <w:sz w:val="24"/>
          <w:szCs w:val="24"/>
        </w:rPr>
      </w:pPr>
      <w:r w:rsidRPr="00D378C0">
        <w:rPr>
          <w:rFonts w:ascii="Times New Roman" w:hAnsi="Times New Roman" w:cs="Times New Roman"/>
          <w:b/>
          <w:bCs/>
          <w:sz w:val="24"/>
          <w:szCs w:val="24"/>
        </w:rPr>
        <w:t xml:space="preserve">Вид разрешенного использования земельного </w:t>
      </w:r>
      <w:r w:rsidRPr="00D378C0">
        <w:rPr>
          <w:rFonts w:ascii="Times New Roman" w:hAnsi="Times New Roman" w:cs="Times New Roman"/>
          <w:b/>
          <w:bCs/>
          <w:spacing w:val="-9"/>
          <w:sz w:val="24"/>
          <w:szCs w:val="24"/>
        </w:rPr>
        <w:t xml:space="preserve">участка: </w:t>
      </w:r>
      <w:r w:rsidR="0084096C" w:rsidRPr="00D378C0">
        <w:rPr>
          <w:rFonts w:ascii="Times New Roman" w:hAnsi="Times New Roman" w:cs="Times New Roman"/>
          <w:bCs/>
          <w:sz w:val="24"/>
          <w:szCs w:val="24"/>
        </w:rPr>
        <w:t>______________</w:t>
      </w:r>
    </w:p>
    <w:p w:rsidR="007A232E" w:rsidRPr="00D378C0" w:rsidRDefault="007A232E" w:rsidP="00172F7E">
      <w:pPr>
        <w:shd w:val="clear" w:color="auto" w:fill="FFFFFF"/>
        <w:tabs>
          <w:tab w:val="left" w:pos="0"/>
        </w:tabs>
        <w:spacing w:after="0" w:line="317" w:lineRule="exact"/>
        <w:ind w:right="-18" w:firstLine="709"/>
        <w:jc w:val="both"/>
        <w:rPr>
          <w:rFonts w:ascii="Times New Roman" w:hAnsi="Times New Roman" w:cs="Times New Roman"/>
          <w:b/>
          <w:bCs/>
          <w:sz w:val="24"/>
          <w:szCs w:val="24"/>
        </w:rPr>
      </w:pPr>
      <w:r w:rsidRPr="00D378C0">
        <w:rPr>
          <w:rFonts w:ascii="Times New Roman" w:hAnsi="Times New Roman" w:cs="Times New Roman"/>
          <w:b/>
          <w:bCs/>
          <w:spacing w:val="-4"/>
          <w:sz w:val="24"/>
          <w:szCs w:val="24"/>
        </w:rPr>
        <w:t xml:space="preserve">Площадь: </w:t>
      </w:r>
      <w:r w:rsidRPr="00D378C0">
        <w:rPr>
          <w:rFonts w:ascii="Times New Roman" w:hAnsi="Times New Roman" w:cs="Times New Roman"/>
          <w:spacing w:val="-4"/>
          <w:sz w:val="24"/>
          <w:szCs w:val="24"/>
        </w:rPr>
        <w:t>__________ кв.м</w:t>
      </w:r>
      <w:r w:rsidRPr="00D378C0">
        <w:rPr>
          <w:rFonts w:ascii="Times New Roman" w:hAnsi="Times New Roman" w:cs="Times New Roman"/>
          <w:spacing w:val="-2"/>
          <w:sz w:val="24"/>
          <w:szCs w:val="24"/>
        </w:rPr>
        <w:t>;</w:t>
      </w:r>
    </w:p>
    <w:p w:rsidR="007A232E" w:rsidRPr="00D378C0" w:rsidRDefault="007A232E" w:rsidP="00172F7E">
      <w:pPr>
        <w:shd w:val="clear" w:color="auto" w:fill="FFFFFF"/>
        <w:tabs>
          <w:tab w:val="left" w:leader="underscore" w:pos="9691"/>
        </w:tabs>
        <w:spacing w:after="0" w:line="317" w:lineRule="exact"/>
        <w:ind w:right="-18" w:firstLine="709"/>
        <w:jc w:val="both"/>
        <w:rPr>
          <w:rFonts w:ascii="Times New Roman" w:hAnsi="Times New Roman" w:cs="Times New Roman"/>
          <w:sz w:val="24"/>
          <w:szCs w:val="24"/>
        </w:rPr>
      </w:pPr>
      <w:r w:rsidRPr="00D378C0">
        <w:rPr>
          <w:rFonts w:ascii="Times New Roman" w:hAnsi="Times New Roman" w:cs="Times New Roman"/>
          <w:b/>
          <w:bCs/>
          <w:sz w:val="24"/>
          <w:szCs w:val="24"/>
        </w:rPr>
        <w:t>Стоимость земельного участка: _______________________________________________</w:t>
      </w:r>
    </w:p>
    <w:p w:rsidR="007A232E" w:rsidRPr="00D378C0" w:rsidRDefault="007A232E" w:rsidP="00172F7E">
      <w:pPr>
        <w:shd w:val="clear" w:color="auto" w:fill="FFFFFF"/>
        <w:spacing w:after="0" w:line="317" w:lineRule="exact"/>
        <w:ind w:right="-18"/>
        <w:jc w:val="both"/>
        <w:rPr>
          <w:rFonts w:ascii="Times New Roman" w:hAnsi="Times New Roman" w:cs="Times New Roman"/>
          <w:spacing w:val="-15"/>
          <w:sz w:val="24"/>
          <w:szCs w:val="24"/>
        </w:rPr>
      </w:pPr>
      <w:r w:rsidRPr="00D378C0">
        <w:rPr>
          <w:rFonts w:ascii="Times New Roman" w:hAnsi="Times New Roman" w:cs="Times New Roman"/>
          <w:sz w:val="24"/>
          <w:szCs w:val="24"/>
        </w:rPr>
        <w:t>(Начальная/Окончательная по результатам аукциона по продаже земельного участка (в соответствии с Протоколом)).</w:t>
      </w:r>
    </w:p>
    <w:p w:rsidR="007A232E" w:rsidRPr="00D378C0" w:rsidRDefault="007A232E" w:rsidP="00D378C0">
      <w:pPr>
        <w:shd w:val="clear" w:color="auto" w:fill="FFFFFF"/>
        <w:tabs>
          <w:tab w:val="left" w:pos="1704"/>
        </w:tabs>
        <w:spacing w:after="0" w:line="317" w:lineRule="exact"/>
        <w:ind w:right="-18" w:firstLine="567"/>
        <w:jc w:val="both"/>
        <w:rPr>
          <w:rFonts w:ascii="Times New Roman" w:hAnsi="Times New Roman" w:cs="Times New Roman"/>
          <w:b/>
          <w:bCs/>
          <w:spacing w:val="-3"/>
          <w:sz w:val="24"/>
          <w:szCs w:val="24"/>
        </w:rPr>
      </w:pPr>
      <w:r w:rsidRPr="00D378C0">
        <w:rPr>
          <w:rFonts w:ascii="Times New Roman" w:hAnsi="Times New Roman" w:cs="Times New Roman"/>
          <w:spacing w:val="-15"/>
          <w:sz w:val="24"/>
          <w:szCs w:val="24"/>
        </w:rPr>
        <w:t>1.2.</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 xml:space="preserve">На земельном участке объекты недвижимого имущества (здания, </w:t>
      </w:r>
      <w:r w:rsidRPr="00D378C0">
        <w:rPr>
          <w:rFonts w:ascii="Times New Roman" w:hAnsi="Times New Roman" w:cs="Times New Roman"/>
          <w:sz w:val="24"/>
          <w:szCs w:val="24"/>
        </w:rPr>
        <w:t>сооружения) отсутствуют.</w:t>
      </w:r>
    </w:p>
    <w:p w:rsidR="007A232E" w:rsidRPr="00D378C0" w:rsidRDefault="00D378C0" w:rsidP="00D378C0">
      <w:pPr>
        <w:shd w:val="clear" w:color="auto" w:fill="FFFFFF"/>
        <w:spacing w:before="302" w:line="322" w:lineRule="exact"/>
        <w:ind w:right="-18"/>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2. Передача земельного участка</w:t>
      </w:r>
    </w:p>
    <w:p w:rsidR="007A232E" w:rsidRPr="00D378C0" w:rsidRDefault="007A232E" w:rsidP="007A232E">
      <w:pPr>
        <w:pStyle w:val="ConsPlusNormal"/>
        <w:ind w:firstLine="540"/>
        <w:jc w:val="both"/>
        <w:rPr>
          <w:rFonts w:ascii="Times New Roman" w:eastAsia="Times New Roman" w:hAnsi="Times New Roman" w:cs="Times New Roman"/>
          <w:sz w:val="24"/>
        </w:rPr>
      </w:pPr>
      <w:r w:rsidRPr="00D378C0">
        <w:rPr>
          <w:rFonts w:ascii="Times New Roman" w:hAnsi="Times New Roman" w:cs="Times New Roman"/>
          <w:sz w:val="24"/>
        </w:rPr>
        <w:t>2.1. Передача земельного участка от Продавца к Покупателю оформляется по акту приема-передачи земельного участка (приложение 1 к настоящему 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7A232E" w:rsidRPr="00D378C0" w:rsidRDefault="007A232E" w:rsidP="00172F7E">
      <w:pPr>
        <w:pStyle w:val="ConsPlusNormal"/>
        <w:ind w:firstLine="540"/>
        <w:jc w:val="both"/>
        <w:rPr>
          <w:rFonts w:ascii="Times New Roman" w:hAnsi="Times New Roman" w:cs="Times New Roman"/>
          <w:b/>
          <w:bCs/>
          <w:spacing w:val="-3"/>
          <w:sz w:val="24"/>
        </w:rPr>
      </w:pPr>
      <w:r w:rsidRPr="00D378C0">
        <w:rPr>
          <w:rFonts w:ascii="Times New Roman" w:hAnsi="Times New Roman" w:cs="Times New Roman"/>
          <w:sz w:val="24"/>
        </w:rPr>
        <w:t xml:space="preserve">2.2. Стороны договорились, что земельный участок подлежит передаче от Продавца к Покупателю в срок не позднее 30 дней после подписания Договора купли-продажи земельного участка. </w:t>
      </w:r>
    </w:p>
    <w:p w:rsidR="007A232E" w:rsidRPr="00D378C0" w:rsidRDefault="007A232E" w:rsidP="00172F7E">
      <w:pPr>
        <w:shd w:val="clear" w:color="auto" w:fill="FFFFFF"/>
        <w:spacing w:line="240" w:lineRule="auto"/>
        <w:ind w:right="-18"/>
        <w:jc w:val="both"/>
        <w:rPr>
          <w:rFonts w:ascii="Times New Roman" w:hAnsi="Times New Roman" w:cs="Times New Roman"/>
          <w:b/>
          <w:bCs/>
          <w:spacing w:val="-3"/>
          <w:sz w:val="24"/>
          <w:szCs w:val="24"/>
        </w:rPr>
      </w:pPr>
    </w:p>
    <w:p w:rsidR="007A232E" w:rsidRPr="00D378C0" w:rsidRDefault="007A232E" w:rsidP="00172F7E">
      <w:pPr>
        <w:shd w:val="clear" w:color="auto" w:fill="FFFFFF"/>
        <w:spacing w:line="240" w:lineRule="auto"/>
        <w:ind w:right="-18"/>
        <w:jc w:val="center"/>
        <w:rPr>
          <w:rFonts w:ascii="Times New Roman" w:hAnsi="Times New Roman" w:cs="Times New Roman"/>
          <w:spacing w:val="-9"/>
          <w:sz w:val="24"/>
          <w:szCs w:val="24"/>
        </w:rPr>
      </w:pPr>
      <w:r w:rsidRPr="00D378C0">
        <w:rPr>
          <w:rFonts w:ascii="Times New Roman" w:hAnsi="Times New Roman" w:cs="Times New Roman"/>
          <w:b/>
          <w:bCs/>
          <w:spacing w:val="-3"/>
          <w:sz w:val="24"/>
          <w:szCs w:val="24"/>
        </w:rPr>
        <w:t>3. Оплата по Договору</w:t>
      </w:r>
    </w:p>
    <w:p w:rsidR="007A232E" w:rsidRPr="00D378C0" w:rsidRDefault="007A232E" w:rsidP="00172F7E">
      <w:pPr>
        <w:shd w:val="clear" w:color="auto" w:fill="FFFFFF"/>
        <w:tabs>
          <w:tab w:val="left" w:pos="1483"/>
        </w:tabs>
        <w:spacing w:after="0" w:line="240" w:lineRule="auto"/>
        <w:ind w:firstLine="567"/>
        <w:jc w:val="both"/>
        <w:rPr>
          <w:rFonts w:ascii="Times New Roman" w:hAnsi="Times New Roman" w:cs="Times New Roman"/>
          <w:spacing w:val="-9"/>
          <w:sz w:val="24"/>
          <w:szCs w:val="24"/>
        </w:rPr>
      </w:pPr>
      <w:r w:rsidRPr="00D378C0">
        <w:rPr>
          <w:rFonts w:ascii="Times New Roman" w:hAnsi="Times New Roman" w:cs="Times New Roman"/>
          <w:spacing w:val="-9"/>
          <w:sz w:val="24"/>
          <w:szCs w:val="24"/>
        </w:rPr>
        <w:t>3.1.</w:t>
      </w:r>
      <w:r w:rsidRPr="00D378C0">
        <w:rPr>
          <w:rFonts w:ascii="Times New Roman" w:hAnsi="Times New Roman" w:cs="Times New Roman"/>
          <w:sz w:val="24"/>
          <w:szCs w:val="24"/>
        </w:rPr>
        <w:t xml:space="preserve"> Начальная с</w:t>
      </w:r>
      <w:r w:rsidRPr="00D378C0">
        <w:rPr>
          <w:rFonts w:ascii="Times New Roman" w:hAnsi="Times New Roman" w:cs="Times New Roman"/>
          <w:spacing w:val="-2"/>
          <w:sz w:val="24"/>
          <w:szCs w:val="24"/>
        </w:rPr>
        <w:t>тоимость земельного участка в соответствии с отчетом об</w:t>
      </w:r>
      <w:r w:rsidRPr="00D378C0">
        <w:rPr>
          <w:rFonts w:ascii="Times New Roman" w:hAnsi="Times New Roman" w:cs="Times New Roman"/>
          <w:sz w:val="24"/>
          <w:szCs w:val="24"/>
        </w:rPr>
        <w:t xml:space="preserve"> оценке рыночной стоимости земельного участка, </w:t>
      </w:r>
      <w:r w:rsidRPr="00D378C0">
        <w:rPr>
          <w:rFonts w:ascii="Times New Roman" w:hAnsi="Times New Roman" w:cs="Times New Roman"/>
          <w:spacing w:val="-2"/>
          <w:sz w:val="24"/>
          <w:szCs w:val="24"/>
        </w:rPr>
        <w:t xml:space="preserve">находящегося в собственности муниципального образования </w:t>
      </w:r>
      <w:r w:rsidR="00B76CE5" w:rsidRPr="00D378C0">
        <w:rPr>
          <w:rFonts w:ascii="Times New Roman" w:hAnsi="Times New Roman" w:cs="Times New Roman"/>
          <w:spacing w:val="-2"/>
          <w:sz w:val="24"/>
          <w:szCs w:val="24"/>
        </w:rPr>
        <w:t>Угловское</w:t>
      </w:r>
      <w:r w:rsidR="0084096C" w:rsidRPr="00D378C0">
        <w:rPr>
          <w:rFonts w:ascii="Times New Roman" w:hAnsi="Times New Roman" w:cs="Times New Roman"/>
          <w:spacing w:val="-2"/>
          <w:sz w:val="24"/>
          <w:szCs w:val="24"/>
        </w:rPr>
        <w:t xml:space="preserve"> </w:t>
      </w:r>
      <w:r w:rsidRPr="00D378C0">
        <w:rPr>
          <w:rFonts w:ascii="Times New Roman" w:hAnsi="Times New Roman" w:cs="Times New Roman"/>
          <w:spacing w:val="-2"/>
          <w:sz w:val="24"/>
          <w:szCs w:val="24"/>
        </w:rPr>
        <w:t xml:space="preserve">сельское поселение </w:t>
      </w:r>
      <w:r w:rsidR="00B76CE5" w:rsidRPr="00D378C0">
        <w:rPr>
          <w:rFonts w:ascii="Times New Roman" w:hAnsi="Times New Roman" w:cs="Times New Roman"/>
          <w:spacing w:val="-2"/>
          <w:sz w:val="24"/>
          <w:szCs w:val="24"/>
        </w:rPr>
        <w:t>Бахчисарайского</w:t>
      </w:r>
      <w:r w:rsidRPr="00D378C0">
        <w:rPr>
          <w:rFonts w:ascii="Times New Roman" w:hAnsi="Times New Roman" w:cs="Times New Roman"/>
          <w:spacing w:val="-2"/>
          <w:sz w:val="24"/>
          <w:szCs w:val="24"/>
        </w:rPr>
        <w:t xml:space="preserve"> района Республики Крым, произведенной</w:t>
      </w:r>
      <w:r w:rsidRPr="00D378C0">
        <w:rPr>
          <w:rFonts w:ascii="Times New Roman" w:hAnsi="Times New Roman" w:cs="Times New Roman"/>
          <w:sz w:val="24"/>
          <w:szCs w:val="24"/>
        </w:rPr>
        <w:t xml:space="preserve"> </w:t>
      </w:r>
      <w:r w:rsidR="00AB5C8E" w:rsidRPr="00D378C0">
        <w:rPr>
          <w:rFonts w:ascii="Times New Roman" w:hAnsi="Times New Roman" w:cs="Times New Roman"/>
          <w:sz w:val="24"/>
          <w:szCs w:val="24"/>
        </w:rPr>
        <w:t>____________________________________________</w:t>
      </w:r>
      <w:r w:rsidRPr="00D378C0">
        <w:rPr>
          <w:rFonts w:ascii="Times New Roman" w:hAnsi="Times New Roman" w:cs="Times New Roman"/>
          <w:spacing w:val="-3"/>
          <w:sz w:val="24"/>
          <w:szCs w:val="24"/>
        </w:rPr>
        <w:t xml:space="preserve"> (приложение 3 к Договору)</w:t>
      </w:r>
      <w:r w:rsidRPr="00D378C0">
        <w:rPr>
          <w:rFonts w:ascii="Times New Roman" w:hAnsi="Times New Roman" w:cs="Times New Roman"/>
          <w:sz w:val="24"/>
          <w:szCs w:val="24"/>
        </w:rPr>
        <w:t xml:space="preserve">, </w:t>
      </w:r>
      <w:r w:rsidRPr="00D378C0">
        <w:rPr>
          <w:rFonts w:ascii="Times New Roman" w:hAnsi="Times New Roman" w:cs="Times New Roman"/>
          <w:bCs/>
          <w:sz w:val="24"/>
          <w:szCs w:val="24"/>
        </w:rPr>
        <w:t>составляет ___________ руб</w:t>
      </w:r>
      <w:r w:rsidRPr="00D378C0">
        <w:rPr>
          <w:rFonts w:ascii="Times New Roman" w:hAnsi="Times New Roman" w:cs="Times New Roman"/>
          <w:sz w:val="24"/>
          <w:szCs w:val="24"/>
        </w:rPr>
        <w:t xml:space="preserve">. </w:t>
      </w:r>
    </w:p>
    <w:p w:rsidR="007A232E" w:rsidRPr="00D378C0" w:rsidRDefault="007A232E" w:rsidP="00172F7E">
      <w:pPr>
        <w:shd w:val="clear" w:color="auto" w:fill="FFFFFF"/>
        <w:tabs>
          <w:tab w:val="left" w:pos="1195"/>
        </w:tabs>
        <w:spacing w:after="0" w:line="317" w:lineRule="exact"/>
        <w:ind w:firstLine="567"/>
        <w:jc w:val="both"/>
        <w:rPr>
          <w:rFonts w:ascii="Times New Roman" w:hAnsi="Times New Roman" w:cs="Times New Roman"/>
          <w:spacing w:val="-9"/>
          <w:sz w:val="24"/>
          <w:szCs w:val="24"/>
        </w:rPr>
      </w:pPr>
      <w:r w:rsidRPr="00D378C0">
        <w:rPr>
          <w:rFonts w:ascii="Times New Roman" w:hAnsi="Times New Roman" w:cs="Times New Roman"/>
          <w:spacing w:val="-9"/>
          <w:sz w:val="24"/>
          <w:szCs w:val="24"/>
        </w:rPr>
        <w:t>3.2.</w:t>
      </w:r>
      <w:r w:rsidRPr="00D378C0">
        <w:rPr>
          <w:rFonts w:ascii="Times New Roman" w:hAnsi="Times New Roman" w:cs="Times New Roman"/>
          <w:sz w:val="24"/>
          <w:szCs w:val="24"/>
        </w:rPr>
        <w:t xml:space="preserve"> Цена продажи земельного участка по результатам аукциона по продаже земельного участка</w:t>
      </w:r>
      <w:r w:rsidRPr="00D378C0">
        <w:rPr>
          <w:rFonts w:ascii="Times New Roman" w:hAnsi="Times New Roman" w:cs="Times New Roman"/>
          <w:spacing w:val="-6"/>
          <w:sz w:val="24"/>
          <w:szCs w:val="24"/>
        </w:rPr>
        <w:t xml:space="preserve">, включая суму задатка ______________руб., </w:t>
      </w:r>
      <w:r w:rsidRPr="00D378C0">
        <w:rPr>
          <w:rFonts w:ascii="Times New Roman" w:hAnsi="Times New Roman" w:cs="Times New Roman"/>
          <w:sz w:val="24"/>
          <w:szCs w:val="24"/>
        </w:rPr>
        <w:t>с</w:t>
      </w:r>
      <w:r w:rsidRPr="00D378C0">
        <w:rPr>
          <w:rFonts w:ascii="Times New Roman" w:hAnsi="Times New Roman" w:cs="Times New Roman"/>
          <w:spacing w:val="-6"/>
          <w:sz w:val="24"/>
          <w:szCs w:val="24"/>
        </w:rPr>
        <w:t>оставляет _________</w:t>
      </w:r>
      <w:r w:rsidRPr="00D378C0">
        <w:rPr>
          <w:rFonts w:ascii="Times New Roman" w:hAnsi="Times New Roman" w:cs="Times New Roman"/>
          <w:spacing w:val="-3"/>
          <w:sz w:val="24"/>
          <w:szCs w:val="24"/>
        </w:rPr>
        <w:t xml:space="preserve"> руб. (далее - Цена).</w:t>
      </w:r>
    </w:p>
    <w:p w:rsidR="007A232E" w:rsidRPr="00D378C0" w:rsidRDefault="007A232E" w:rsidP="00172F7E">
      <w:pPr>
        <w:shd w:val="clear" w:color="auto" w:fill="FFFFFF"/>
        <w:tabs>
          <w:tab w:val="left" w:pos="1291"/>
        </w:tabs>
        <w:spacing w:after="0" w:line="317" w:lineRule="exact"/>
        <w:ind w:right="-18" w:firstLine="567"/>
        <w:jc w:val="both"/>
        <w:rPr>
          <w:rFonts w:ascii="Times New Roman" w:hAnsi="Times New Roman" w:cs="Times New Roman"/>
          <w:spacing w:val="-2"/>
          <w:sz w:val="24"/>
          <w:szCs w:val="24"/>
        </w:rPr>
      </w:pPr>
      <w:r w:rsidRPr="00D378C0">
        <w:rPr>
          <w:rFonts w:ascii="Times New Roman" w:hAnsi="Times New Roman" w:cs="Times New Roman"/>
          <w:spacing w:val="-9"/>
          <w:sz w:val="24"/>
          <w:szCs w:val="24"/>
        </w:rPr>
        <w:t>3.3.</w:t>
      </w:r>
      <w:r w:rsidRPr="00D378C0">
        <w:rPr>
          <w:rFonts w:ascii="Times New Roman" w:hAnsi="Times New Roman" w:cs="Times New Roman"/>
          <w:sz w:val="24"/>
          <w:szCs w:val="24"/>
        </w:rPr>
        <w:t xml:space="preserve"> Покупатель перечисляет денежные средства в сумме _________руб. согласно п. 3.2 настоящего Договора в течение 20 календарных дней с </w:t>
      </w:r>
      <w:r w:rsidRPr="00D378C0">
        <w:rPr>
          <w:rFonts w:ascii="Times New Roman" w:hAnsi="Times New Roman" w:cs="Times New Roman"/>
          <w:spacing w:val="-2"/>
          <w:sz w:val="24"/>
          <w:szCs w:val="24"/>
        </w:rPr>
        <w:t xml:space="preserve">момента заключения настоящего Договора путем перечисления денежных </w:t>
      </w:r>
      <w:r w:rsidRPr="00D378C0">
        <w:rPr>
          <w:rFonts w:ascii="Times New Roman" w:hAnsi="Times New Roman" w:cs="Times New Roman"/>
          <w:sz w:val="24"/>
          <w:szCs w:val="24"/>
        </w:rPr>
        <w:t>средств по реквизитам:</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2"/>
          <w:sz w:val="24"/>
          <w:szCs w:val="24"/>
        </w:rPr>
      </w:pPr>
      <w:r w:rsidRPr="00D378C0">
        <w:rPr>
          <w:rFonts w:ascii="Times New Roman" w:hAnsi="Times New Roman" w:cs="Times New Roman"/>
          <w:spacing w:val="-2"/>
          <w:sz w:val="24"/>
          <w:szCs w:val="24"/>
        </w:rPr>
        <w:t xml:space="preserve">Получатель: </w:t>
      </w:r>
      <w:r w:rsidR="008E5FC5" w:rsidRPr="00D378C0">
        <w:rPr>
          <w:rFonts w:ascii="Times New Roman" w:hAnsi="Times New Roman" w:cs="Times New Roman"/>
          <w:spacing w:val="-2"/>
          <w:sz w:val="24"/>
          <w:szCs w:val="24"/>
        </w:rPr>
        <w:t xml:space="preserve">УФК по Республике Крым (Администрация </w:t>
      </w:r>
      <w:r w:rsidR="00B76CE5" w:rsidRPr="00D378C0">
        <w:rPr>
          <w:rFonts w:ascii="Times New Roman" w:hAnsi="Times New Roman" w:cs="Times New Roman"/>
          <w:spacing w:val="-2"/>
          <w:sz w:val="24"/>
          <w:szCs w:val="24"/>
        </w:rPr>
        <w:t>Угловск</w:t>
      </w:r>
      <w:r w:rsidR="00D378C0">
        <w:rPr>
          <w:rFonts w:ascii="Times New Roman" w:hAnsi="Times New Roman" w:cs="Times New Roman"/>
          <w:spacing w:val="-2"/>
          <w:sz w:val="24"/>
          <w:szCs w:val="24"/>
        </w:rPr>
        <w:t>о</w:t>
      </w:r>
      <w:r w:rsidR="00B76CE5" w:rsidRPr="00D378C0">
        <w:rPr>
          <w:rFonts w:ascii="Times New Roman" w:hAnsi="Times New Roman" w:cs="Times New Roman"/>
          <w:spacing w:val="-2"/>
          <w:sz w:val="24"/>
          <w:szCs w:val="24"/>
        </w:rPr>
        <w:t>го</w:t>
      </w:r>
      <w:r w:rsidR="002470B0" w:rsidRPr="00D378C0">
        <w:rPr>
          <w:rFonts w:ascii="Times New Roman" w:hAnsi="Times New Roman" w:cs="Times New Roman"/>
          <w:spacing w:val="-2"/>
          <w:sz w:val="24"/>
          <w:szCs w:val="24"/>
        </w:rPr>
        <w:t xml:space="preserve"> </w:t>
      </w:r>
      <w:r w:rsidR="008E5FC5" w:rsidRPr="00D378C0">
        <w:rPr>
          <w:rFonts w:ascii="Times New Roman" w:hAnsi="Times New Roman" w:cs="Times New Roman"/>
          <w:spacing w:val="-2"/>
          <w:sz w:val="24"/>
          <w:szCs w:val="24"/>
        </w:rPr>
        <w:t xml:space="preserve">сельского поселения </w:t>
      </w:r>
      <w:r w:rsidR="00B76CE5" w:rsidRPr="00D378C0">
        <w:rPr>
          <w:rFonts w:ascii="Times New Roman" w:hAnsi="Times New Roman" w:cs="Times New Roman"/>
          <w:spacing w:val="-2"/>
          <w:sz w:val="24"/>
          <w:szCs w:val="24"/>
        </w:rPr>
        <w:t>Бахчисарайского</w:t>
      </w:r>
      <w:r w:rsidR="008E5FC5" w:rsidRPr="00D378C0">
        <w:rPr>
          <w:rFonts w:ascii="Times New Roman" w:hAnsi="Times New Roman" w:cs="Times New Roman"/>
          <w:spacing w:val="-2"/>
          <w:sz w:val="24"/>
          <w:szCs w:val="24"/>
        </w:rPr>
        <w:t xml:space="preserve"> района Республики Крым)</w:t>
      </w:r>
    </w:p>
    <w:p w:rsidR="008E5FC5" w:rsidRPr="00D378C0" w:rsidRDefault="008E5FC5" w:rsidP="00172F7E">
      <w:pPr>
        <w:shd w:val="clear" w:color="auto" w:fill="FFFFFF"/>
        <w:spacing w:after="0" w:line="317" w:lineRule="exact"/>
        <w:ind w:right="-18" w:firstLine="709"/>
        <w:jc w:val="both"/>
        <w:rPr>
          <w:rFonts w:ascii="Times New Roman" w:hAnsi="Times New Roman" w:cs="Times New Roman"/>
          <w:spacing w:val="-3"/>
          <w:sz w:val="24"/>
          <w:szCs w:val="24"/>
        </w:rPr>
      </w:pPr>
      <w:r w:rsidRPr="00D378C0">
        <w:rPr>
          <w:rFonts w:ascii="Times New Roman" w:hAnsi="Times New Roman" w:cs="Times New Roman"/>
          <w:spacing w:val="-2"/>
          <w:sz w:val="24"/>
          <w:szCs w:val="24"/>
        </w:rPr>
        <w:t xml:space="preserve">ОКПО </w:t>
      </w:r>
      <w:r w:rsidR="0084096C" w:rsidRPr="00D378C0">
        <w:rPr>
          <w:rFonts w:ascii="Times New Roman" w:hAnsi="Times New Roman" w:cs="Times New Roman"/>
          <w:spacing w:val="-2"/>
          <w:sz w:val="24"/>
          <w:szCs w:val="24"/>
        </w:rPr>
        <w:t>_______________</w:t>
      </w:r>
      <w:r w:rsidRPr="00D378C0">
        <w:rPr>
          <w:rFonts w:ascii="Times New Roman" w:hAnsi="Times New Roman" w:cs="Times New Roman"/>
          <w:spacing w:val="-2"/>
          <w:sz w:val="24"/>
          <w:szCs w:val="24"/>
        </w:rPr>
        <w:t xml:space="preserve">; ОГРН </w:t>
      </w:r>
      <w:r w:rsidR="0084096C" w:rsidRPr="00D378C0">
        <w:rPr>
          <w:rFonts w:ascii="Times New Roman" w:hAnsi="Times New Roman" w:cs="Times New Roman"/>
          <w:spacing w:val="-2"/>
          <w:sz w:val="24"/>
          <w:szCs w:val="24"/>
        </w:rPr>
        <w:t>_______________</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2"/>
          <w:sz w:val="24"/>
          <w:szCs w:val="24"/>
        </w:rPr>
      </w:pPr>
      <w:r w:rsidRPr="00D378C0">
        <w:rPr>
          <w:rFonts w:ascii="Times New Roman" w:hAnsi="Times New Roman" w:cs="Times New Roman"/>
          <w:spacing w:val="-3"/>
          <w:sz w:val="24"/>
          <w:szCs w:val="24"/>
        </w:rPr>
        <w:t>Номер счета</w:t>
      </w:r>
      <w:r w:rsidR="008E5FC5" w:rsidRPr="00D378C0">
        <w:rPr>
          <w:rFonts w:ascii="Times New Roman" w:hAnsi="Times New Roman" w:cs="Times New Roman"/>
          <w:spacing w:val="-3"/>
          <w:sz w:val="24"/>
          <w:szCs w:val="24"/>
        </w:rPr>
        <w:t xml:space="preserve"> (р/с)</w:t>
      </w:r>
      <w:r w:rsidRPr="00D378C0">
        <w:rPr>
          <w:rFonts w:ascii="Times New Roman" w:hAnsi="Times New Roman" w:cs="Times New Roman"/>
          <w:spacing w:val="-3"/>
          <w:sz w:val="24"/>
          <w:szCs w:val="24"/>
        </w:rPr>
        <w:t xml:space="preserve">: </w:t>
      </w:r>
      <w:r w:rsidR="0084096C" w:rsidRPr="00D378C0">
        <w:rPr>
          <w:rFonts w:ascii="Times New Roman" w:hAnsi="Times New Roman" w:cs="Times New Roman"/>
          <w:spacing w:val="-3"/>
          <w:sz w:val="24"/>
          <w:szCs w:val="24"/>
        </w:rPr>
        <w:t>____________________</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5"/>
          <w:sz w:val="24"/>
          <w:szCs w:val="24"/>
        </w:rPr>
      </w:pPr>
      <w:r w:rsidRPr="00D378C0">
        <w:rPr>
          <w:rFonts w:ascii="Times New Roman" w:hAnsi="Times New Roman" w:cs="Times New Roman"/>
          <w:spacing w:val="-2"/>
          <w:sz w:val="24"/>
          <w:szCs w:val="24"/>
        </w:rPr>
        <w:t>Наименов</w:t>
      </w:r>
      <w:r w:rsidR="008E5FC5" w:rsidRPr="00D378C0">
        <w:rPr>
          <w:rFonts w:ascii="Times New Roman" w:hAnsi="Times New Roman" w:cs="Times New Roman"/>
          <w:spacing w:val="-2"/>
          <w:sz w:val="24"/>
          <w:szCs w:val="24"/>
        </w:rPr>
        <w:t xml:space="preserve">ание банка: </w:t>
      </w:r>
      <w:r w:rsidR="00B76CE5" w:rsidRPr="00D378C0">
        <w:rPr>
          <w:rFonts w:ascii="Times New Roman" w:hAnsi="Times New Roman" w:cs="Times New Roman"/>
          <w:spacing w:val="-2"/>
          <w:sz w:val="24"/>
          <w:szCs w:val="24"/>
        </w:rPr>
        <w:t>_____________________________</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2"/>
          <w:sz w:val="24"/>
          <w:szCs w:val="24"/>
        </w:rPr>
      </w:pPr>
      <w:r w:rsidRPr="00D378C0">
        <w:rPr>
          <w:rFonts w:ascii="Times New Roman" w:hAnsi="Times New Roman" w:cs="Times New Roman"/>
          <w:spacing w:val="-5"/>
          <w:sz w:val="24"/>
          <w:szCs w:val="24"/>
        </w:rPr>
        <w:t xml:space="preserve">БИК: </w:t>
      </w:r>
      <w:r w:rsidR="0084096C" w:rsidRPr="00D378C0">
        <w:rPr>
          <w:rFonts w:ascii="Times New Roman" w:hAnsi="Times New Roman" w:cs="Times New Roman"/>
          <w:spacing w:val="-5"/>
          <w:sz w:val="24"/>
          <w:szCs w:val="24"/>
        </w:rPr>
        <w:t>______________</w:t>
      </w:r>
    </w:p>
    <w:p w:rsidR="007A232E" w:rsidRPr="00D378C0" w:rsidRDefault="008E5FC5" w:rsidP="008E5FC5">
      <w:pPr>
        <w:shd w:val="clear" w:color="auto" w:fill="FFFFFF"/>
        <w:spacing w:after="0" w:line="317" w:lineRule="exact"/>
        <w:ind w:right="-18" w:firstLine="709"/>
        <w:jc w:val="both"/>
        <w:rPr>
          <w:rFonts w:ascii="Times New Roman" w:hAnsi="Times New Roman" w:cs="Times New Roman"/>
          <w:spacing w:val="-14"/>
          <w:sz w:val="24"/>
          <w:szCs w:val="24"/>
        </w:rPr>
      </w:pPr>
      <w:r w:rsidRPr="00D378C0">
        <w:rPr>
          <w:rFonts w:ascii="Times New Roman" w:hAnsi="Times New Roman" w:cs="Times New Roman"/>
          <w:spacing w:val="-2"/>
          <w:sz w:val="24"/>
          <w:szCs w:val="24"/>
        </w:rPr>
        <w:t xml:space="preserve">ИНН получателя </w:t>
      </w:r>
      <w:r w:rsidR="0084096C" w:rsidRPr="00D378C0">
        <w:rPr>
          <w:rFonts w:ascii="Times New Roman" w:hAnsi="Times New Roman" w:cs="Times New Roman"/>
          <w:spacing w:val="-2"/>
          <w:sz w:val="24"/>
          <w:szCs w:val="24"/>
        </w:rPr>
        <w:t>____________</w:t>
      </w:r>
      <w:r w:rsidRPr="00D378C0">
        <w:rPr>
          <w:rFonts w:ascii="Times New Roman" w:hAnsi="Times New Roman" w:cs="Times New Roman"/>
          <w:spacing w:val="-2"/>
          <w:sz w:val="24"/>
          <w:szCs w:val="24"/>
        </w:rPr>
        <w:t xml:space="preserve">; </w:t>
      </w:r>
      <w:r w:rsidR="007A232E" w:rsidRPr="00D378C0">
        <w:rPr>
          <w:rFonts w:ascii="Times New Roman" w:hAnsi="Times New Roman" w:cs="Times New Roman"/>
          <w:spacing w:val="-3"/>
          <w:sz w:val="24"/>
          <w:szCs w:val="24"/>
        </w:rPr>
        <w:t xml:space="preserve">КПП получателя </w:t>
      </w:r>
      <w:r w:rsidR="0084096C" w:rsidRPr="00D378C0">
        <w:rPr>
          <w:rFonts w:ascii="Times New Roman" w:hAnsi="Times New Roman" w:cs="Times New Roman"/>
          <w:spacing w:val="-3"/>
          <w:sz w:val="24"/>
          <w:szCs w:val="24"/>
        </w:rPr>
        <w:t>_____________</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3"/>
          <w:sz w:val="24"/>
          <w:szCs w:val="24"/>
        </w:rPr>
      </w:pPr>
      <w:r w:rsidRPr="00D378C0">
        <w:rPr>
          <w:rFonts w:ascii="Times New Roman" w:hAnsi="Times New Roman" w:cs="Times New Roman"/>
          <w:spacing w:val="-14"/>
          <w:sz w:val="24"/>
          <w:szCs w:val="24"/>
        </w:rPr>
        <w:t xml:space="preserve">КБК: </w:t>
      </w:r>
      <w:r w:rsidR="0084096C" w:rsidRPr="00D378C0">
        <w:rPr>
          <w:rFonts w:ascii="Times New Roman" w:hAnsi="Times New Roman" w:cs="Times New Roman"/>
          <w:spacing w:val="-14"/>
          <w:sz w:val="24"/>
          <w:szCs w:val="24"/>
        </w:rPr>
        <w:t>_________________________</w:t>
      </w:r>
    </w:p>
    <w:p w:rsidR="007A232E" w:rsidRPr="00D378C0" w:rsidRDefault="007A232E" w:rsidP="00172F7E">
      <w:pPr>
        <w:shd w:val="clear" w:color="auto" w:fill="FFFFFF"/>
        <w:spacing w:after="0" w:line="317" w:lineRule="exact"/>
        <w:ind w:right="-18" w:firstLine="709"/>
        <w:jc w:val="both"/>
        <w:rPr>
          <w:rFonts w:ascii="Times New Roman" w:hAnsi="Times New Roman" w:cs="Times New Roman"/>
          <w:spacing w:val="-9"/>
          <w:sz w:val="24"/>
          <w:szCs w:val="24"/>
        </w:rPr>
      </w:pPr>
      <w:r w:rsidRPr="00D378C0">
        <w:rPr>
          <w:rFonts w:ascii="Times New Roman" w:hAnsi="Times New Roman" w:cs="Times New Roman"/>
          <w:spacing w:val="-3"/>
          <w:sz w:val="24"/>
          <w:szCs w:val="24"/>
        </w:rPr>
        <w:t xml:space="preserve">ОКТМО </w:t>
      </w:r>
      <w:r w:rsidR="0084096C" w:rsidRPr="00D378C0">
        <w:rPr>
          <w:rFonts w:ascii="Times New Roman" w:hAnsi="Times New Roman" w:cs="Times New Roman"/>
          <w:spacing w:val="-3"/>
          <w:sz w:val="24"/>
          <w:szCs w:val="24"/>
        </w:rPr>
        <w:t>______________</w:t>
      </w:r>
      <w:r w:rsidR="008E5FC5" w:rsidRPr="00D378C0">
        <w:rPr>
          <w:rFonts w:ascii="Times New Roman" w:hAnsi="Times New Roman" w:cs="Times New Roman"/>
          <w:spacing w:val="-3"/>
          <w:sz w:val="24"/>
          <w:szCs w:val="24"/>
        </w:rPr>
        <w:t xml:space="preserve">; л/с </w:t>
      </w:r>
      <w:r w:rsidR="0084096C" w:rsidRPr="00D378C0">
        <w:rPr>
          <w:rFonts w:ascii="Times New Roman" w:hAnsi="Times New Roman" w:cs="Times New Roman"/>
          <w:spacing w:val="-3"/>
          <w:sz w:val="24"/>
          <w:szCs w:val="24"/>
        </w:rPr>
        <w:t>__________________</w:t>
      </w:r>
    </w:p>
    <w:p w:rsidR="007A232E" w:rsidRPr="00D378C0" w:rsidRDefault="007A232E" w:rsidP="00172F7E">
      <w:pPr>
        <w:shd w:val="clear" w:color="auto" w:fill="FFFFFF"/>
        <w:tabs>
          <w:tab w:val="left" w:pos="1190"/>
        </w:tabs>
        <w:spacing w:after="0" w:line="317" w:lineRule="exact"/>
        <w:ind w:right="-18" w:firstLine="567"/>
        <w:jc w:val="both"/>
        <w:rPr>
          <w:rFonts w:ascii="Times New Roman" w:hAnsi="Times New Roman" w:cs="Times New Roman"/>
          <w:sz w:val="24"/>
          <w:szCs w:val="24"/>
        </w:rPr>
      </w:pPr>
      <w:r w:rsidRPr="00D378C0">
        <w:rPr>
          <w:rFonts w:ascii="Times New Roman" w:hAnsi="Times New Roman" w:cs="Times New Roman"/>
          <w:spacing w:val="-9"/>
          <w:sz w:val="24"/>
          <w:szCs w:val="24"/>
        </w:rPr>
        <w:t>3.4.</w:t>
      </w:r>
      <w:r w:rsidRPr="00D378C0">
        <w:rPr>
          <w:rFonts w:ascii="Times New Roman" w:hAnsi="Times New Roman" w:cs="Times New Roman"/>
          <w:sz w:val="24"/>
          <w:szCs w:val="24"/>
        </w:rPr>
        <w:tab/>
      </w:r>
      <w:r w:rsidRPr="00D378C0">
        <w:rPr>
          <w:rFonts w:ascii="Times New Roman" w:hAnsi="Times New Roman" w:cs="Times New Roman"/>
          <w:spacing w:val="-4"/>
          <w:sz w:val="24"/>
          <w:szCs w:val="24"/>
        </w:rPr>
        <w:t xml:space="preserve">Полная оплата Цены земельного участка по Договору должна быть </w:t>
      </w:r>
      <w:r w:rsidRPr="00D378C0">
        <w:rPr>
          <w:rFonts w:ascii="Times New Roman" w:hAnsi="Times New Roman" w:cs="Times New Roman"/>
          <w:spacing w:val="-3"/>
          <w:sz w:val="24"/>
          <w:szCs w:val="24"/>
        </w:rPr>
        <w:t xml:space="preserve">произведена до осуществления государственной регистрации перехода права </w:t>
      </w:r>
      <w:r w:rsidRPr="00D378C0">
        <w:rPr>
          <w:rFonts w:ascii="Times New Roman" w:hAnsi="Times New Roman" w:cs="Times New Roman"/>
          <w:sz w:val="24"/>
          <w:szCs w:val="24"/>
        </w:rPr>
        <w:t>собственности на земельный участок.</w:t>
      </w:r>
    </w:p>
    <w:p w:rsidR="007A232E" w:rsidRPr="00D378C0" w:rsidRDefault="007A232E" w:rsidP="00172F7E">
      <w:pPr>
        <w:shd w:val="clear" w:color="auto" w:fill="FFFFFF"/>
        <w:tabs>
          <w:tab w:val="left" w:pos="1190"/>
        </w:tabs>
        <w:spacing w:after="0" w:line="317" w:lineRule="exact"/>
        <w:ind w:right="-18" w:firstLine="567"/>
        <w:jc w:val="both"/>
        <w:rPr>
          <w:rFonts w:ascii="Times New Roman" w:hAnsi="Times New Roman" w:cs="Times New Roman"/>
          <w:b/>
          <w:bCs/>
          <w:spacing w:val="-2"/>
          <w:sz w:val="24"/>
          <w:szCs w:val="24"/>
        </w:rPr>
      </w:pPr>
      <w:r w:rsidRPr="00D378C0">
        <w:rPr>
          <w:rFonts w:ascii="Times New Roman" w:hAnsi="Times New Roman" w:cs="Times New Roman"/>
          <w:sz w:val="24"/>
          <w:szCs w:val="24"/>
        </w:rPr>
        <w:t>3.5. 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7A232E" w:rsidRPr="00D378C0" w:rsidRDefault="007A232E" w:rsidP="00D378C0">
      <w:pPr>
        <w:shd w:val="clear" w:color="auto" w:fill="FFFFFF"/>
        <w:spacing w:before="312"/>
        <w:ind w:right="-18"/>
        <w:jc w:val="center"/>
        <w:rPr>
          <w:rFonts w:ascii="Times New Roman" w:hAnsi="Times New Roman" w:cs="Times New Roman"/>
          <w:sz w:val="24"/>
          <w:szCs w:val="24"/>
        </w:rPr>
      </w:pPr>
      <w:r w:rsidRPr="00D378C0">
        <w:rPr>
          <w:rFonts w:ascii="Times New Roman" w:hAnsi="Times New Roman" w:cs="Times New Roman"/>
          <w:b/>
          <w:bCs/>
          <w:spacing w:val="-2"/>
          <w:sz w:val="24"/>
          <w:szCs w:val="24"/>
        </w:rPr>
        <w:t>4. Ограничения использования и обременения Участка</w:t>
      </w:r>
    </w:p>
    <w:p w:rsidR="007A232E" w:rsidRPr="00D378C0" w:rsidRDefault="007A232E" w:rsidP="00172F7E">
      <w:pPr>
        <w:tabs>
          <w:tab w:val="left" w:pos="1418"/>
        </w:tabs>
        <w:spacing w:after="0"/>
        <w:ind w:firstLine="709"/>
        <w:jc w:val="both"/>
        <w:rPr>
          <w:rFonts w:ascii="Times New Roman" w:hAnsi="Times New Roman" w:cs="Times New Roman"/>
          <w:sz w:val="24"/>
          <w:szCs w:val="24"/>
        </w:rPr>
      </w:pPr>
      <w:r w:rsidRPr="00D378C0">
        <w:rPr>
          <w:rFonts w:ascii="Times New Roman" w:hAnsi="Times New Roman" w:cs="Times New Roman"/>
          <w:sz w:val="24"/>
          <w:szCs w:val="24"/>
        </w:rPr>
        <w:t xml:space="preserve">4.1 Покупатель обязуется использовать земельный участок в соответствии с установленным для него разрешенным использованием и соблюдать следующие обременения земельного участка и ограничения по его использованию: </w:t>
      </w:r>
    </w:p>
    <w:p w:rsidR="007A232E" w:rsidRPr="00D378C0" w:rsidRDefault="007A232E" w:rsidP="00D378C0">
      <w:pPr>
        <w:tabs>
          <w:tab w:val="left" w:pos="709"/>
        </w:tabs>
        <w:spacing w:after="0" w:line="20" w:lineRule="atLeast"/>
        <w:ind w:firstLine="709"/>
        <w:jc w:val="both"/>
        <w:rPr>
          <w:rFonts w:ascii="Times New Roman" w:hAnsi="Times New Roman" w:cs="Times New Roman"/>
          <w:sz w:val="24"/>
          <w:szCs w:val="24"/>
        </w:rPr>
      </w:pPr>
      <w:r w:rsidRPr="00D378C0">
        <w:rPr>
          <w:rFonts w:ascii="Times New Roman" w:hAnsi="Times New Roman" w:cs="Times New Roman"/>
          <w:sz w:val="24"/>
          <w:szCs w:val="24"/>
        </w:rPr>
        <w:t xml:space="preserve">4.1.1. </w:t>
      </w:r>
      <w:r w:rsidRPr="00D378C0">
        <w:rPr>
          <w:rFonts w:ascii="Times New Roman" w:hAnsi="Times New Roman" w:cs="Times New Roman"/>
          <w:color w:val="000000"/>
          <w:sz w:val="24"/>
          <w:szCs w:val="24"/>
        </w:rPr>
        <w:t>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7A232E" w:rsidRPr="00D378C0" w:rsidRDefault="007A232E" w:rsidP="00D378C0">
      <w:pPr>
        <w:tabs>
          <w:tab w:val="left" w:pos="709"/>
        </w:tabs>
        <w:spacing w:after="0" w:line="20" w:lineRule="atLeast"/>
        <w:ind w:firstLine="709"/>
        <w:jc w:val="both"/>
        <w:rPr>
          <w:rFonts w:ascii="Times New Roman" w:hAnsi="Times New Roman" w:cs="Times New Roman"/>
          <w:sz w:val="24"/>
          <w:szCs w:val="24"/>
        </w:rPr>
      </w:pPr>
      <w:r w:rsidRPr="00D378C0">
        <w:rPr>
          <w:rFonts w:ascii="Times New Roman" w:hAnsi="Times New Roman" w:cs="Times New Roman"/>
          <w:sz w:val="24"/>
          <w:szCs w:val="24"/>
        </w:rPr>
        <w:t>4.1.2. Проведение земляных работ на земельном участке осуществлять с согласия соответствующего органа власти или органа местного самоуправления.</w:t>
      </w:r>
    </w:p>
    <w:p w:rsidR="007A232E" w:rsidRPr="00D378C0" w:rsidRDefault="007A232E" w:rsidP="00D378C0">
      <w:pPr>
        <w:tabs>
          <w:tab w:val="left" w:pos="709"/>
        </w:tabs>
        <w:spacing w:after="0" w:line="20" w:lineRule="atLeast"/>
        <w:ind w:firstLine="709"/>
        <w:jc w:val="both"/>
        <w:rPr>
          <w:rFonts w:ascii="Times New Roman" w:hAnsi="Times New Roman" w:cs="Times New Roman"/>
          <w:sz w:val="24"/>
          <w:szCs w:val="24"/>
        </w:rPr>
      </w:pPr>
      <w:r w:rsidRPr="00D378C0">
        <w:rPr>
          <w:rFonts w:ascii="Times New Roman" w:hAnsi="Times New Roman" w:cs="Times New Roman"/>
          <w:sz w:val="24"/>
          <w:szCs w:val="24"/>
        </w:rPr>
        <w:t>4.1.3. Соблюдать требования природоохранного законодательства.</w:t>
      </w:r>
    </w:p>
    <w:p w:rsidR="00172F7E" w:rsidRPr="00D378C0" w:rsidRDefault="007A232E" w:rsidP="00D378C0">
      <w:pPr>
        <w:tabs>
          <w:tab w:val="left" w:pos="709"/>
        </w:tabs>
        <w:spacing w:after="0" w:line="20" w:lineRule="atLeast"/>
        <w:ind w:firstLine="709"/>
        <w:jc w:val="both"/>
        <w:rPr>
          <w:rFonts w:ascii="Times New Roman" w:hAnsi="Times New Roman" w:cs="Times New Roman"/>
          <w:sz w:val="24"/>
          <w:szCs w:val="24"/>
        </w:rPr>
      </w:pPr>
      <w:r w:rsidRPr="00D378C0">
        <w:rPr>
          <w:rFonts w:ascii="Times New Roman" w:hAnsi="Times New Roman" w:cs="Times New Roman"/>
          <w:sz w:val="24"/>
          <w:szCs w:val="24"/>
        </w:rPr>
        <w:lastRenderedPageBreak/>
        <w:t>4.1.4.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w:t>
      </w:r>
      <w:r w:rsidR="00172F7E" w:rsidRPr="00D378C0">
        <w:rPr>
          <w:rFonts w:ascii="Times New Roman" w:hAnsi="Times New Roman" w:cs="Times New Roman"/>
          <w:sz w:val="24"/>
          <w:szCs w:val="24"/>
        </w:rPr>
        <w:t xml:space="preserve">луживанием земельного участка. </w:t>
      </w:r>
    </w:p>
    <w:p w:rsidR="007A232E" w:rsidRPr="00D378C0" w:rsidRDefault="007A232E" w:rsidP="00D378C0">
      <w:pPr>
        <w:tabs>
          <w:tab w:val="left" w:pos="709"/>
        </w:tabs>
        <w:spacing w:after="0" w:line="20" w:lineRule="atLeast"/>
        <w:ind w:firstLine="709"/>
        <w:jc w:val="both"/>
        <w:rPr>
          <w:rFonts w:ascii="Times New Roman" w:hAnsi="Times New Roman" w:cs="Times New Roman"/>
          <w:sz w:val="24"/>
          <w:szCs w:val="24"/>
        </w:rPr>
      </w:pPr>
      <w:r w:rsidRPr="00D378C0">
        <w:rPr>
          <w:rFonts w:ascii="Times New Roman" w:hAnsi="Times New Roman" w:cs="Times New Roman"/>
          <w:sz w:val="24"/>
          <w:szCs w:val="24"/>
        </w:rPr>
        <w:t>4.2 Обременения и ограничения по использованию земельного участка, установленные до заключения настоящего Договора, сохраняются до их прекращения в порядке, установленном законодательством.</w:t>
      </w:r>
    </w:p>
    <w:p w:rsidR="007A232E" w:rsidRPr="00D378C0" w:rsidRDefault="007A232E" w:rsidP="007A232E">
      <w:pPr>
        <w:shd w:val="clear" w:color="auto" w:fill="FFFFFF"/>
        <w:spacing w:before="485"/>
        <w:ind w:right="-18"/>
        <w:jc w:val="center"/>
        <w:rPr>
          <w:rFonts w:ascii="Times New Roman" w:hAnsi="Times New Roman" w:cs="Times New Roman"/>
          <w:spacing w:val="-3"/>
          <w:sz w:val="24"/>
          <w:szCs w:val="24"/>
        </w:rPr>
      </w:pPr>
      <w:r w:rsidRPr="00D378C0">
        <w:rPr>
          <w:rFonts w:ascii="Times New Roman" w:hAnsi="Times New Roman" w:cs="Times New Roman"/>
          <w:b/>
          <w:bCs/>
          <w:spacing w:val="-2"/>
          <w:sz w:val="24"/>
          <w:szCs w:val="24"/>
        </w:rPr>
        <w:t>5. Права и обязанности сторон</w:t>
      </w:r>
    </w:p>
    <w:p w:rsidR="00A52F92" w:rsidRPr="00D378C0" w:rsidRDefault="00A52F92" w:rsidP="00A52F92">
      <w:pPr>
        <w:shd w:val="clear" w:color="auto" w:fill="FFFFFF"/>
        <w:tabs>
          <w:tab w:val="left" w:pos="0"/>
        </w:tabs>
        <w:spacing w:before="5" w:after="0" w:line="317" w:lineRule="exact"/>
        <w:ind w:right="-18" w:firstLine="567"/>
        <w:jc w:val="both"/>
        <w:rPr>
          <w:rFonts w:ascii="Times New Roman" w:hAnsi="Times New Roman" w:cs="Times New Roman"/>
          <w:spacing w:val="-3"/>
          <w:sz w:val="24"/>
          <w:szCs w:val="24"/>
        </w:rPr>
      </w:pPr>
      <w:r w:rsidRPr="00D378C0">
        <w:rPr>
          <w:rFonts w:ascii="Times New Roman" w:hAnsi="Times New Roman" w:cs="Times New Roman"/>
          <w:spacing w:val="-3"/>
          <w:sz w:val="24"/>
          <w:szCs w:val="24"/>
        </w:rPr>
        <w:t>5.2. Покупатель обязуется:</w:t>
      </w:r>
    </w:p>
    <w:p w:rsidR="00A52F92" w:rsidRPr="00D378C0" w:rsidRDefault="00A52F92" w:rsidP="00A52F92">
      <w:pPr>
        <w:numPr>
          <w:ilvl w:val="0"/>
          <w:numId w:val="6"/>
        </w:numPr>
        <w:shd w:val="clear" w:color="auto" w:fill="FFFFFF"/>
        <w:tabs>
          <w:tab w:val="left" w:pos="1248"/>
        </w:tabs>
        <w:suppressAutoHyphens/>
        <w:spacing w:after="0" w:line="317" w:lineRule="exact"/>
        <w:ind w:right="-18" w:firstLine="567"/>
        <w:jc w:val="both"/>
        <w:rPr>
          <w:rFonts w:ascii="Times New Roman" w:hAnsi="Times New Roman" w:cs="Times New Roman"/>
          <w:spacing w:val="-2"/>
          <w:sz w:val="24"/>
          <w:szCs w:val="24"/>
        </w:rPr>
      </w:pPr>
      <w:r w:rsidRPr="00D378C0">
        <w:rPr>
          <w:rFonts w:ascii="Times New Roman" w:hAnsi="Times New Roman" w:cs="Times New Roman"/>
          <w:spacing w:val="-2"/>
          <w:sz w:val="24"/>
          <w:szCs w:val="24"/>
        </w:rPr>
        <w:t xml:space="preserve">Полностью оплатить Цену земельного участка, предусмотренную </w:t>
      </w:r>
      <w:r w:rsidRPr="00D378C0">
        <w:rPr>
          <w:rFonts w:ascii="Times New Roman" w:hAnsi="Times New Roman" w:cs="Times New Roman"/>
          <w:sz w:val="24"/>
          <w:szCs w:val="24"/>
        </w:rPr>
        <w:t>разделом 3 настоящего Договора, в сроки и в порядке, установленном настоящим Договором.</w:t>
      </w:r>
    </w:p>
    <w:p w:rsidR="00A52F92" w:rsidRPr="00D378C0" w:rsidRDefault="00A52F92" w:rsidP="00A52F92">
      <w:pPr>
        <w:numPr>
          <w:ilvl w:val="0"/>
          <w:numId w:val="6"/>
        </w:numPr>
        <w:shd w:val="clear" w:color="auto" w:fill="FFFFFF"/>
        <w:tabs>
          <w:tab w:val="left" w:pos="1248"/>
        </w:tabs>
        <w:suppressAutoHyphens/>
        <w:spacing w:after="0" w:line="317" w:lineRule="exact"/>
        <w:ind w:right="-18" w:firstLine="567"/>
        <w:jc w:val="both"/>
        <w:rPr>
          <w:rFonts w:ascii="Times New Roman" w:hAnsi="Times New Roman" w:cs="Times New Roman"/>
          <w:spacing w:val="-2"/>
          <w:sz w:val="24"/>
          <w:szCs w:val="24"/>
        </w:rPr>
      </w:pPr>
      <w:r w:rsidRPr="00D378C0">
        <w:rPr>
          <w:rFonts w:ascii="Times New Roman" w:hAnsi="Times New Roman" w:cs="Times New Roman"/>
          <w:spacing w:val="-2"/>
          <w:sz w:val="24"/>
          <w:szCs w:val="24"/>
        </w:rPr>
        <w:t xml:space="preserve">Обеспечивать </w:t>
      </w:r>
      <w:r w:rsidRPr="00D378C0">
        <w:rPr>
          <w:rFonts w:ascii="Times New Roman" w:hAnsi="Times New Roman" w:cs="Times New Roman"/>
          <w:sz w:val="24"/>
          <w:szCs w:val="24"/>
        </w:rPr>
        <w:t xml:space="preserve">возможность размещения на земельном участке </w:t>
      </w:r>
      <w:r w:rsidRPr="00D378C0">
        <w:rPr>
          <w:rFonts w:ascii="Times New Roman" w:hAnsi="Times New Roman" w:cs="Times New Roman"/>
          <w:spacing w:val="-4"/>
          <w:sz w:val="24"/>
          <w:szCs w:val="24"/>
        </w:rPr>
        <w:t xml:space="preserve">межевых и геофизических знаков и подъездов к ним, возможность доступа на </w:t>
      </w:r>
      <w:r w:rsidRPr="00D378C0">
        <w:rPr>
          <w:rFonts w:ascii="Times New Roman" w:hAnsi="Times New Roman" w:cs="Times New Roman"/>
          <w:sz w:val="24"/>
          <w:szCs w:val="24"/>
        </w:rPr>
        <w:t xml:space="preserve">земельный участок соответствующих служб для обслуживания, </w:t>
      </w:r>
      <w:r w:rsidRPr="00D378C0">
        <w:rPr>
          <w:rFonts w:ascii="Times New Roman" w:hAnsi="Times New Roman" w:cs="Times New Roman"/>
          <w:spacing w:val="-2"/>
          <w:sz w:val="24"/>
          <w:szCs w:val="24"/>
        </w:rPr>
        <w:t>реконструкции и ремонта объектов инженерной инфраструктуры (в случае необходимости).</w:t>
      </w:r>
    </w:p>
    <w:p w:rsidR="00A52F92" w:rsidRPr="00D378C0" w:rsidRDefault="00A52F92" w:rsidP="00A52F92">
      <w:pPr>
        <w:numPr>
          <w:ilvl w:val="0"/>
          <w:numId w:val="6"/>
        </w:numPr>
        <w:shd w:val="clear" w:color="auto" w:fill="FFFFFF"/>
        <w:tabs>
          <w:tab w:val="left" w:pos="1248"/>
        </w:tabs>
        <w:suppressAutoHyphens/>
        <w:spacing w:after="0" w:line="317" w:lineRule="exact"/>
        <w:ind w:right="-18" w:firstLine="567"/>
        <w:jc w:val="both"/>
        <w:rPr>
          <w:rFonts w:ascii="Times New Roman" w:hAnsi="Times New Roman" w:cs="Times New Roman"/>
          <w:spacing w:val="-2"/>
          <w:sz w:val="24"/>
          <w:szCs w:val="24"/>
        </w:rPr>
      </w:pPr>
      <w:r w:rsidRPr="00D378C0">
        <w:rPr>
          <w:rFonts w:ascii="Times New Roman" w:hAnsi="Times New Roman" w:cs="Times New Roman"/>
          <w:spacing w:val="-2"/>
          <w:sz w:val="24"/>
          <w:szCs w:val="24"/>
        </w:rPr>
        <w:t>Соблюдать требования природоохранного законодательства.</w:t>
      </w:r>
    </w:p>
    <w:p w:rsidR="00A52F92" w:rsidRPr="00D378C0" w:rsidRDefault="00A52F92" w:rsidP="00A52F92">
      <w:pPr>
        <w:numPr>
          <w:ilvl w:val="0"/>
          <w:numId w:val="6"/>
        </w:numPr>
        <w:shd w:val="clear" w:color="auto" w:fill="FFFFFF"/>
        <w:tabs>
          <w:tab w:val="left" w:pos="1248"/>
          <w:tab w:val="left" w:pos="3154"/>
          <w:tab w:val="left" w:pos="4973"/>
          <w:tab w:val="left" w:pos="7320"/>
        </w:tabs>
        <w:suppressAutoHyphens/>
        <w:spacing w:after="0" w:line="317" w:lineRule="exact"/>
        <w:ind w:right="-18" w:firstLine="567"/>
        <w:jc w:val="both"/>
        <w:rPr>
          <w:rFonts w:ascii="Times New Roman" w:hAnsi="Times New Roman" w:cs="Times New Roman"/>
          <w:spacing w:val="-3"/>
          <w:sz w:val="24"/>
          <w:szCs w:val="24"/>
        </w:rPr>
      </w:pPr>
      <w:r w:rsidRPr="00D378C0">
        <w:rPr>
          <w:rFonts w:ascii="Times New Roman" w:hAnsi="Times New Roman" w:cs="Times New Roman"/>
          <w:spacing w:val="-2"/>
          <w:sz w:val="24"/>
          <w:szCs w:val="24"/>
        </w:rPr>
        <w:t xml:space="preserve">Соблюдать требования законодательства об охране культурного </w:t>
      </w:r>
      <w:r w:rsidRPr="00D378C0">
        <w:rPr>
          <w:rFonts w:ascii="Times New Roman" w:hAnsi="Times New Roman" w:cs="Times New Roman"/>
          <w:spacing w:val="-3"/>
          <w:sz w:val="24"/>
          <w:szCs w:val="24"/>
        </w:rPr>
        <w:t xml:space="preserve">наследия Российской Федерации и Республики Крым при проведении </w:t>
      </w:r>
      <w:r w:rsidRPr="00D378C0">
        <w:rPr>
          <w:rFonts w:ascii="Times New Roman" w:hAnsi="Times New Roman" w:cs="Times New Roman"/>
          <w:spacing w:val="-5"/>
          <w:sz w:val="24"/>
          <w:szCs w:val="24"/>
        </w:rPr>
        <w:t>землеустроительных,</w:t>
      </w:r>
      <w:r w:rsidRPr="00D378C0">
        <w:rPr>
          <w:rFonts w:ascii="Times New Roman" w:hAnsi="Times New Roman" w:cs="Times New Roman"/>
          <w:sz w:val="24"/>
          <w:szCs w:val="24"/>
        </w:rPr>
        <w:t xml:space="preserve"> </w:t>
      </w:r>
      <w:r w:rsidRPr="00D378C0">
        <w:rPr>
          <w:rFonts w:ascii="Times New Roman" w:hAnsi="Times New Roman" w:cs="Times New Roman"/>
          <w:spacing w:val="-7"/>
          <w:sz w:val="24"/>
          <w:szCs w:val="24"/>
        </w:rPr>
        <w:t>земляных,</w:t>
      </w:r>
      <w:r w:rsidRPr="00D378C0">
        <w:rPr>
          <w:rFonts w:ascii="Times New Roman" w:hAnsi="Times New Roman" w:cs="Times New Roman"/>
          <w:sz w:val="24"/>
          <w:szCs w:val="24"/>
        </w:rPr>
        <w:t xml:space="preserve"> </w:t>
      </w:r>
      <w:r w:rsidRPr="00D378C0">
        <w:rPr>
          <w:rFonts w:ascii="Times New Roman" w:hAnsi="Times New Roman" w:cs="Times New Roman"/>
          <w:spacing w:val="-5"/>
          <w:sz w:val="24"/>
          <w:szCs w:val="24"/>
        </w:rPr>
        <w:t>строительных,</w:t>
      </w:r>
      <w:r w:rsidRPr="00D378C0">
        <w:rPr>
          <w:rFonts w:ascii="Times New Roman" w:hAnsi="Times New Roman" w:cs="Times New Roman"/>
          <w:sz w:val="24"/>
          <w:szCs w:val="24"/>
        </w:rPr>
        <w:t xml:space="preserve"> </w:t>
      </w:r>
      <w:r w:rsidRPr="00D378C0">
        <w:rPr>
          <w:rFonts w:ascii="Times New Roman" w:hAnsi="Times New Roman" w:cs="Times New Roman"/>
          <w:spacing w:val="-7"/>
          <w:sz w:val="24"/>
          <w:szCs w:val="24"/>
        </w:rPr>
        <w:t xml:space="preserve">мелиоративных, </w:t>
      </w:r>
      <w:r w:rsidRPr="00D378C0">
        <w:rPr>
          <w:rFonts w:ascii="Times New Roman" w:hAnsi="Times New Roman" w:cs="Times New Roman"/>
          <w:spacing w:val="-1"/>
          <w:sz w:val="24"/>
          <w:szCs w:val="24"/>
        </w:rPr>
        <w:t xml:space="preserve">хозяйственных и иных работ, связанных со строительством на земельном </w:t>
      </w:r>
      <w:r w:rsidRPr="00D378C0">
        <w:rPr>
          <w:rFonts w:ascii="Times New Roman" w:hAnsi="Times New Roman" w:cs="Times New Roman"/>
          <w:sz w:val="24"/>
          <w:szCs w:val="24"/>
        </w:rPr>
        <w:t>участке и обслуживанием земельного участка.</w:t>
      </w:r>
    </w:p>
    <w:p w:rsidR="00A52F92" w:rsidRPr="00D378C0" w:rsidRDefault="00A52F92" w:rsidP="00A52F92">
      <w:pPr>
        <w:numPr>
          <w:ilvl w:val="0"/>
          <w:numId w:val="6"/>
        </w:numPr>
        <w:shd w:val="clear" w:color="auto" w:fill="FFFFFF"/>
        <w:tabs>
          <w:tab w:val="left" w:pos="1248"/>
        </w:tabs>
        <w:suppressAutoHyphens/>
        <w:spacing w:after="0" w:line="317" w:lineRule="exact"/>
        <w:ind w:right="-18" w:firstLine="567"/>
        <w:jc w:val="both"/>
        <w:rPr>
          <w:rFonts w:ascii="Times New Roman" w:hAnsi="Times New Roman" w:cs="Times New Roman"/>
          <w:spacing w:val="-3"/>
          <w:sz w:val="24"/>
          <w:szCs w:val="24"/>
        </w:rPr>
      </w:pPr>
      <w:r w:rsidRPr="00D378C0">
        <w:rPr>
          <w:rFonts w:ascii="Times New Roman" w:hAnsi="Times New Roman" w:cs="Times New Roman"/>
          <w:spacing w:val="-3"/>
          <w:sz w:val="24"/>
          <w:szCs w:val="24"/>
        </w:rPr>
        <w:t xml:space="preserve">Использовать земельный участок в соответствии с установленным </w:t>
      </w:r>
      <w:r w:rsidRPr="00D378C0">
        <w:rPr>
          <w:rFonts w:ascii="Times New Roman" w:hAnsi="Times New Roman" w:cs="Times New Roman"/>
          <w:sz w:val="24"/>
          <w:szCs w:val="24"/>
        </w:rPr>
        <w:t xml:space="preserve">видом разрешенного использования </w:t>
      </w:r>
      <w:r w:rsidRPr="00D378C0">
        <w:rPr>
          <w:rFonts w:ascii="Times New Roman" w:hAnsi="Times New Roman" w:cs="Times New Roman"/>
          <w:color w:val="000000"/>
          <w:sz w:val="24"/>
          <w:szCs w:val="24"/>
        </w:rPr>
        <w:t>для осуществления хозяйственной деятельности, связанной с организацией (развитием) виноградарства и виноделия</w:t>
      </w:r>
      <w:r w:rsidRPr="00D378C0">
        <w:rPr>
          <w:rFonts w:ascii="Times New Roman" w:hAnsi="Times New Roman" w:cs="Times New Roman"/>
          <w:sz w:val="24"/>
          <w:szCs w:val="24"/>
        </w:rPr>
        <w:t>.</w:t>
      </w:r>
    </w:p>
    <w:p w:rsidR="00A52F92" w:rsidRPr="00D378C0" w:rsidRDefault="00A52F92" w:rsidP="00A52F92">
      <w:pPr>
        <w:numPr>
          <w:ilvl w:val="0"/>
          <w:numId w:val="6"/>
        </w:numPr>
        <w:shd w:val="clear" w:color="auto" w:fill="FFFFFF"/>
        <w:tabs>
          <w:tab w:val="left" w:pos="1248"/>
        </w:tabs>
        <w:suppressAutoHyphens/>
        <w:spacing w:before="5" w:after="0" w:line="317" w:lineRule="exact"/>
        <w:ind w:right="-18" w:firstLine="567"/>
        <w:jc w:val="both"/>
        <w:rPr>
          <w:rFonts w:ascii="Times New Roman" w:hAnsi="Times New Roman" w:cs="Times New Roman"/>
          <w:spacing w:val="-4"/>
          <w:sz w:val="24"/>
          <w:szCs w:val="24"/>
        </w:rPr>
      </w:pPr>
      <w:r w:rsidRPr="00D378C0">
        <w:rPr>
          <w:rFonts w:ascii="Times New Roman" w:hAnsi="Times New Roman" w:cs="Times New Roman"/>
          <w:spacing w:val="-3"/>
          <w:sz w:val="24"/>
          <w:szCs w:val="24"/>
        </w:rPr>
        <w:t xml:space="preserve">За свой счет обеспечить государственную регистрацию перехода </w:t>
      </w:r>
      <w:r w:rsidRPr="00D378C0">
        <w:rPr>
          <w:rFonts w:ascii="Times New Roman" w:hAnsi="Times New Roman" w:cs="Times New Roman"/>
          <w:spacing w:val="-1"/>
          <w:sz w:val="24"/>
          <w:szCs w:val="24"/>
        </w:rPr>
        <w:t>права собственности на земельный участок</w:t>
      </w:r>
      <w:r w:rsidRPr="00D378C0">
        <w:rPr>
          <w:rFonts w:ascii="Times New Roman" w:hAnsi="Times New Roman" w:cs="Times New Roman"/>
          <w:sz w:val="24"/>
          <w:szCs w:val="24"/>
        </w:rPr>
        <w:t>.</w:t>
      </w:r>
    </w:p>
    <w:p w:rsidR="00A52F92" w:rsidRPr="00D378C0" w:rsidRDefault="00A52F92" w:rsidP="00A52F92">
      <w:pPr>
        <w:numPr>
          <w:ilvl w:val="0"/>
          <w:numId w:val="6"/>
        </w:numPr>
        <w:shd w:val="clear" w:color="auto" w:fill="FFFFFF"/>
        <w:tabs>
          <w:tab w:val="left" w:pos="1248"/>
        </w:tabs>
        <w:suppressAutoHyphens/>
        <w:spacing w:before="5" w:after="0" w:line="317" w:lineRule="exact"/>
        <w:ind w:right="-18" w:firstLine="567"/>
        <w:jc w:val="both"/>
        <w:rPr>
          <w:rFonts w:ascii="Times New Roman" w:hAnsi="Times New Roman" w:cs="Times New Roman"/>
          <w:spacing w:val="-4"/>
          <w:sz w:val="24"/>
          <w:szCs w:val="24"/>
        </w:rPr>
      </w:pPr>
      <w:r w:rsidRPr="00D378C0">
        <w:rPr>
          <w:rFonts w:ascii="Times New Roman" w:hAnsi="Times New Roman" w:cs="Times New Roman"/>
          <w:spacing w:val="-4"/>
          <w:sz w:val="24"/>
          <w:szCs w:val="24"/>
        </w:rPr>
        <w:t xml:space="preserve">Предоставлять информацию о состоянии земельного участка по </w:t>
      </w:r>
      <w:r w:rsidRPr="00D378C0">
        <w:rPr>
          <w:rFonts w:ascii="Times New Roman" w:hAnsi="Times New Roman" w:cs="Times New Roman"/>
          <w:sz w:val="24"/>
          <w:szCs w:val="24"/>
        </w:rPr>
        <w:t xml:space="preserve">запросам соответствующих органов государственной власти и органов </w:t>
      </w:r>
      <w:r w:rsidRPr="00D378C0">
        <w:rPr>
          <w:rFonts w:ascii="Times New Roman" w:hAnsi="Times New Roman" w:cs="Times New Roman"/>
          <w:spacing w:val="-2"/>
          <w:sz w:val="24"/>
          <w:szCs w:val="24"/>
        </w:rPr>
        <w:t xml:space="preserve">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w:t>
      </w:r>
      <w:r w:rsidRPr="00D378C0">
        <w:rPr>
          <w:rFonts w:ascii="Times New Roman" w:hAnsi="Times New Roman" w:cs="Times New Roman"/>
          <w:spacing w:val="-1"/>
          <w:sz w:val="24"/>
          <w:szCs w:val="24"/>
        </w:rPr>
        <w:t xml:space="preserve">проход на земельный участок их </w:t>
      </w:r>
      <w:r w:rsidR="00D378C0">
        <w:rPr>
          <w:rFonts w:ascii="Times New Roman" w:hAnsi="Times New Roman" w:cs="Times New Roman"/>
          <w:spacing w:val="-1"/>
          <w:sz w:val="24"/>
          <w:szCs w:val="24"/>
        </w:rPr>
        <w:t xml:space="preserve">представителей в согласованные </w:t>
      </w:r>
      <w:r w:rsidRPr="00D378C0">
        <w:rPr>
          <w:rFonts w:ascii="Times New Roman" w:hAnsi="Times New Roman" w:cs="Times New Roman"/>
          <w:spacing w:val="-1"/>
          <w:sz w:val="24"/>
          <w:szCs w:val="24"/>
        </w:rPr>
        <w:t xml:space="preserve">рабочие </w:t>
      </w:r>
      <w:r w:rsidRPr="00D378C0">
        <w:rPr>
          <w:rFonts w:ascii="Times New Roman" w:hAnsi="Times New Roman" w:cs="Times New Roman"/>
          <w:sz w:val="24"/>
          <w:szCs w:val="24"/>
        </w:rPr>
        <w:t>часы.</w:t>
      </w:r>
    </w:p>
    <w:p w:rsidR="007A232E" w:rsidRPr="00D378C0" w:rsidRDefault="007A232E" w:rsidP="007A232E">
      <w:pPr>
        <w:shd w:val="clear" w:color="auto" w:fill="FFFFFF"/>
        <w:spacing w:before="336"/>
        <w:ind w:right="-18"/>
        <w:jc w:val="center"/>
        <w:rPr>
          <w:rFonts w:ascii="Times New Roman" w:hAnsi="Times New Roman" w:cs="Times New Roman"/>
          <w:spacing w:val="-9"/>
          <w:sz w:val="24"/>
          <w:szCs w:val="24"/>
        </w:rPr>
      </w:pPr>
      <w:r w:rsidRPr="00D378C0">
        <w:rPr>
          <w:rFonts w:ascii="Times New Roman" w:hAnsi="Times New Roman" w:cs="Times New Roman"/>
          <w:b/>
          <w:bCs/>
          <w:spacing w:val="-3"/>
          <w:sz w:val="24"/>
          <w:szCs w:val="24"/>
        </w:rPr>
        <w:t>6. Ответственность сторон</w:t>
      </w:r>
    </w:p>
    <w:p w:rsidR="007A232E" w:rsidRPr="00D378C0" w:rsidRDefault="007A232E" w:rsidP="00A52F92">
      <w:pPr>
        <w:shd w:val="clear" w:color="auto" w:fill="FFFFFF"/>
        <w:tabs>
          <w:tab w:val="left" w:pos="1056"/>
        </w:tabs>
        <w:spacing w:after="0" w:line="317" w:lineRule="exact"/>
        <w:ind w:right="-18" w:firstLine="567"/>
        <w:jc w:val="both"/>
        <w:rPr>
          <w:rFonts w:ascii="Times New Roman" w:hAnsi="Times New Roman" w:cs="Times New Roman"/>
          <w:spacing w:val="-11"/>
          <w:sz w:val="24"/>
          <w:szCs w:val="24"/>
        </w:rPr>
      </w:pPr>
      <w:r w:rsidRPr="00D378C0">
        <w:rPr>
          <w:rFonts w:ascii="Times New Roman" w:hAnsi="Times New Roman" w:cs="Times New Roman"/>
          <w:spacing w:val="-9"/>
          <w:sz w:val="24"/>
          <w:szCs w:val="24"/>
        </w:rPr>
        <w:t>6.1.</w:t>
      </w:r>
      <w:r w:rsidRPr="00D378C0">
        <w:rPr>
          <w:rFonts w:ascii="Times New Roman" w:hAnsi="Times New Roman" w:cs="Times New Roman"/>
          <w:sz w:val="24"/>
          <w:szCs w:val="24"/>
        </w:rPr>
        <w:tab/>
      </w:r>
      <w:r w:rsidRPr="00D378C0">
        <w:rPr>
          <w:rFonts w:ascii="Times New Roman" w:hAnsi="Times New Roman" w:cs="Times New Roman"/>
          <w:spacing w:val="-4"/>
          <w:sz w:val="24"/>
          <w:szCs w:val="24"/>
        </w:rPr>
        <w:t xml:space="preserve">Стороны несут ответственность за неисполнение или ненадлежащее </w:t>
      </w:r>
      <w:r w:rsidRPr="00D378C0">
        <w:rPr>
          <w:rFonts w:ascii="Times New Roman" w:hAnsi="Times New Roman" w:cs="Times New Roman"/>
          <w:sz w:val="24"/>
          <w:szCs w:val="24"/>
        </w:rPr>
        <w:t xml:space="preserve">исполнение условий настоящего Договора в соответствии с </w:t>
      </w:r>
      <w:r w:rsidRPr="00D378C0">
        <w:rPr>
          <w:rFonts w:ascii="Times New Roman" w:hAnsi="Times New Roman" w:cs="Times New Roman"/>
          <w:spacing w:val="-2"/>
          <w:sz w:val="24"/>
          <w:szCs w:val="24"/>
        </w:rPr>
        <w:t xml:space="preserve">законодательством Российской Федерации и Республики Крым, а также </w:t>
      </w:r>
      <w:r w:rsidRPr="00D378C0">
        <w:rPr>
          <w:rFonts w:ascii="Times New Roman" w:hAnsi="Times New Roman" w:cs="Times New Roman"/>
          <w:sz w:val="24"/>
          <w:szCs w:val="24"/>
        </w:rPr>
        <w:t>положениями настоящего Договора.</w:t>
      </w:r>
    </w:p>
    <w:p w:rsidR="007A232E" w:rsidRPr="00D378C0" w:rsidRDefault="007A232E" w:rsidP="00A52F92">
      <w:pPr>
        <w:shd w:val="clear" w:color="auto" w:fill="FFFFFF"/>
        <w:tabs>
          <w:tab w:val="left" w:pos="1186"/>
        </w:tabs>
        <w:spacing w:after="0" w:line="317" w:lineRule="exact"/>
        <w:ind w:right="-18" w:firstLine="567"/>
        <w:jc w:val="both"/>
        <w:rPr>
          <w:rFonts w:ascii="Times New Roman" w:hAnsi="Times New Roman" w:cs="Times New Roman"/>
          <w:spacing w:val="-10"/>
          <w:sz w:val="24"/>
          <w:szCs w:val="24"/>
        </w:rPr>
      </w:pPr>
      <w:r w:rsidRPr="00D378C0">
        <w:rPr>
          <w:rFonts w:ascii="Times New Roman" w:hAnsi="Times New Roman" w:cs="Times New Roman"/>
          <w:spacing w:val="-11"/>
          <w:sz w:val="24"/>
          <w:szCs w:val="24"/>
        </w:rPr>
        <w:t>6.2.</w:t>
      </w:r>
      <w:r w:rsidRPr="00D378C0">
        <w:rPr>
          <w:rFonts w:ascii="Times New Roman" w:hAnsi="Times New Roman" w:cs="Times New Roman"/>
          <w:sz w:val="24"/>
          <w:szCs w:val="24"/>
        </w:rPr>
        <w:t xml:space="preserve"> За нарушение срока оплаты Цены, указанного в разделе 3 </w:t>
      </w:r>
      <w:r w:rsidRPr="00D378C0">
        <w:rPr>
          <w:rFonts w:ascii="Times New Roman" w:hAnsi="Times New Roman" w:cs="Times New Roman"/>
          <w:spacing w:val="-2"/>
          <w:sz w:val="24"/>
          <w:szCs w:val="24"/>
        </w:rPr>
        <w:t xml:space="preserve">настоящего Договора, Покупатель уплачивает пеню из расчета 1% от Цены </w:t>
      </w:r>
      <w:r w:rsidRPr="00D378C0">
        <w:rPr>
          <w:rFonts w:ascii="Times New Roman" w:hAnsi="Times New Roman" w:cs="Times New Roman"/>
          <w:sz w:val="24"/>
          <w:szCs w:val="24"/>
        </w:rPr>
        <w:t xml:space="preserve">земельного участка за каждый календарный день просрочки. Пени </w:t>
      </w:r>
      <w:r w:rsidRPr="00D378C0">
        <w:rPr>
          <w:rFonts w:ascii="Times New Roman" w:hAnsi="Times New Roman" w:cs="Times New Roman"/>
          <w:spacing w:val="-2"/>
          <w:sz w:val="24"/>
          <w:szCs w:val="24"/>
        </w:rPr>
        <w:t xml:space="preserve">перечисляются в бюджет муниципального образования </w:t>
      </w:r>
      <w:r w:rsidR="00B76CE5" w:rsidRPr="00D378C0">
        <w:rPr>
          <w:rFonts w:ascii="Times New Roman" w:hAnsi="Times New Roman" w:cs="Times New Roman"/>
          <w:spacing w:val="-2"/>
          <w:sz w:val="24"/>
          <w:szCs w:val="24"/>
        </w:rPr>
        <w:t>Угловское</w:t>
      </w:r>
      <w:r w:rsidR="0084096C" w:rsidRPr="00D378C0">
        <w:rPr>
          <w:rFonts w:ascii="Times New Roman" w:hAnsi="Times New Roman" w:cs="Times New Roman"/>
          <w:spacing w:val="-2"/>
          <w:sz w:val="24"/>
          <w:szCs w:val="24"/>
        </w:rPr>
        <w:t xml:space="preserve"> </w:t>
      </w:r>
      <w:r w:rsidRPr="00D378C0">
        <w:rPr>
          <w:rFonts w:ascii="Times New Roman" w:hAnsi="Times New Roman" w:cs="Times New Roman"/>
          <w:spacing w:val="-2"/>
          <w:sz w:val="24"/>
          <w:szCs w:val="24"/>
        </w:rPr>
        <w:t xml:space="preserve">сельское поселение </w:t>
      </w:r>
      <w:r w:rsidR="00B76CE5" w:rsidRPr="00D378C0">
        <w:rPr>
          <w:rFonts w:ascii="Times New Roman" w:hAnsi="Times New Roman" w:cs="Times New Roman"/>
          <w:spacing w:val="-2"/>
          <w:sz w:val="24"/>
          <w:szCs w:val="24"/>
        </w:rPr>
        <w:t>Бахчисарайского</w:t>
      </w:r>
      <w:r w:rsidRPr="00D378C0">
        <w:rPr>
          <w:rFonts w:ascii="Times New Roman" w:hAnsi="Times New Roman" w:cs="Times New Roman"/>
          <w:spacing w:val="-2"/>
          <w:sz w:val="24"/>
          <w:szCs w:val="24"/>
        </w:rPr>
        <w:t xml:space="preserve"> района Республики Крым в порядке, установленном </w:t>
      </w:r>
      <w:r w:rsidRPr="00D378C0">
        <w:rPr>
          <w:rFonts w:ascii="Times New Roman" w:hAnsi="Times New Roman" w:cs="Times New Roman"/>
          <w:sz w:val="24"/>
          <w:szCs w:val="24"/>
        </w:rPr>
        <w:t>законодательством.</w:t>
      </w:r>
    </w:p>
    <w:p w:rsidR="007A232E" w:rsidRPr="00D378C0" w:rsidRDefault="007A232E" w:rsidP="00A52F92">
      <w:pPr>
        <w:shd w:val="clear" w:color="auto" w:fill="FFFFFF"/>
        <w:tabs>
          <w:tab w:val="left" w:pos="1267"/>
        </w:tabs>
        <w:spacing w:after="0" w:line="317" w:lineRule="exact"/>
        <w:ind w:right="-18" w:firstLine="567"/>
        <w:jc w:val="both"/>
        <w:rPr>
          <w:rFonts w:ascii="Times New Roman" w:hAnsi="Times New Roman" w:cs="Times New Roman"/>
          <w:sz w:val="24"/>
          <w:szCs w:val="24"/>
        </w:rPr>
      </w:pPr>
      <w:r w:rsidRPr="00D378C0">
        <w:rPr>
          <w:rFonts w:ascii="Times New Roman" w:hAnsi="Times New Roman" w:cs="Times New Roman"/>
          <w:spacing w:val="-10"/>
          <w:sz w:val="24"/>
          <w:szCs w:val="24"/>
        </w:rPr>
        <w:t>6.3.</w:t>
      </w:r>
      <w:r w:rsidRPr="00D378C0">
        <w:rPr>
          <w:rFonts w:ascii="Times New Roman" w:hAnsi="Times New Roman" w:cs="Times New Roman"/>
          <w:sz w:val="24"/>
          <w:szCs w:val="24"/>
        </w:rPr>
        <w:tab/>
        <w:t>Уплата пени не освобождает Покупателя от исполнения обязательств по настоящему Договору.</w:t>
      </w:r>
    </w:p>
    <w:p w:rsidR="007A232E" w:rsidRPr="00D378C0" w:rsidRDefault="007A232E" w:rsidP="00A52F92">
      <w:pPr>
        <w:shd w:val="clear" w:color="auto" w:fill="FFFFFF"/>
        <w:spacing w:after="0" w:line="322" w:lineRule="exact"/>
        <w:ind w:right="-18" w:firstLine="567"/>
        <w:jc w:val="both"/>
        <w:rPr>
          <w:rFonts w:ascii="Times New Roman" w:hAnsi="Times New Roman" w:cs="Times New Roman"/>
          <w:b/>
          <w:bCs/>
          <w:spacing w:val="-4"/>
          <w:sz w:val="24"/>
          <w:szCs w:val="24"/>
        </w:rPr>
      </w:pPr>
      <w:r w:rsidRPr="00D378C0">
        <w:rPr>
          <w:rFonts w:ascii="Times New Roman" w:hAnsi="Times New Roman" w:cs="Times New Roman"/>
          <w:sz w:val="24"/>
          <w:szCs w:val="24"/>
        </w:rPr>
        <w:t xml:space="preserve">6.4. Расторжение настоящего Договора вследствие нарушения </w:t>
      </w:r>
      <w:r w:rsidRPr="00D378C0">
        <w:rPr>
          <w:rFonts w:ascii="Times New Roman" w:hAnsi="Times New Roman" w:cs="Times New Roman"/>
          <w:spacing w:val="-2"/>
          <w:sz w:val="24"/>
          <w:szCs w:val="24"/>
        </w:rPr>
        <w:t xml:space="preserve">Покупателем своих обязанностей по настоящему Договору не освобождает </w:t>
      </w:r>
      <w:r w:rsidRPr="00D378C0">
        <w:rPr>
          <w:rFonts w:ascii="Times New Roman" w:hAnsi="Times New Roman" w:cs="Times New Roman"/>
          <w:sz w:val="24"/>
          <w:szCs w:val="24"/>
        </w:rPr>
        <w:t>Покупателя от уплаты пени.</w:t>
      </w:r>
    </w:p>
    <w:p w:rsidR="007A232E" w:rsidRPr="00D378C0" w:rsidRDefault="007A232E" w:rsidP="007A232E">
      <w:pPr>
        <w:shd w:val="clear" w:color="auto" w:fill="FFFFFF"/>
        <w:spacing w:before="322"/>
        <w:ind w:right="-18"/>
        <w:jc w:val="center"/>
        <w:rPr>
          <w:rFonts w:ascii="Times New Roman" w:hAnsi="Times New Roman" w:cs="Times New Roman"/>
          <w:spacing w:val="-10"/>
          <w:sz w:val="24"/>
          <w:szCs w:val="24"/>
        </w:rPr>
      </w:pPr>
      <w:r w:rsidRPr="00D378C0">
        <w:rPr>
          <w:rFonts w:ascii="Times New Roman" w:hAnsi="Times New Roman" w:cs="Times New Roman"/>
          <w:b/>
          <w:bCs/>
          <w:spacing w:val="-4"/>
          <w:sz w:val="24"/>
          <w:szCs w:val="24"/>
        </w:rPr>
        <w:lastRenderedPageBreak/>
        <w:t>7. Особые условия</w:t>
      </w:r>
    </w:p>
    <w:p w:rsidR="007A232E" w:rsidRPr="00D378C0" w:rsidRDefault="007A232E" w:rsidP="00172F7E">
      <w:pPr>
        <w:shd w:val="clear" w:color="auto" w:fill="FFFFFF"/>
        <w:tabs>
          <w:tab w:val="left" w:pos="1070"/>
        </w:tabs>
        <w:spacing w:before="307" w:after="0" w:line="317" w:lineRule="exact"/>
        <w:ind w:right="-18" w:firstLine="567"/>
        <w:jc w:val="both"/>
        <w:rPr>
          <w:rFonts w:ascii="Times New Roman" w:hAnsi="Times New Roman" w:cs="Times New Roman"/>
          <w:spacing w:val="-10"/>
          <w:sz w:val="24"/>
          <w:szCs w:val="24"/>
        </w:rPr>
      </w:pPr>
      <w:r w:rsidRPr="00D378C0">
        <w:rPr>
          <w:rFonts w:ascii="Times New Roman" w:hAnsi="Times New Roman" w:cs="Times New Roman"/>
          <w:spacing w:val="-10"/>
          <w:sz w:val="24"/>
          <w:szCs w:val="24"/>
        </w:rPr>
        <w:t>7.1.</w:t>
      </w:r>
      <w:r w:rsidRPr="00D378C0">
        <w:rPr>
          <w:rFonts w:ascii="Times New Roman" w:hAnsi="Times New Roman" w:cs="Times New Roman"/>
          <w:sz w:val="24"/>
          <w:szCs w:val="24"/>
        </w:rPr>
        <w:tab/>
      </w:r>
      <w:r w:rsidRPr="00D378C0">
        <w:rPr>
          <w:rFonts w:ascii="Times New Roman" w:hAnsi="Times New Roman" w:cs="Times New Roman"/>
          <w:spacing w:val="-2"/>
          <w:sz w:val="24"/>
          <w:szCs w:val="24"/>
        </w:rPr>
        <w:t xml:space="preserve">Изменение вида разрешенного использования земельного участка, </w:t>
      </w:r>
      <w:r w:rsidRPr="00D378C0">
        <w:rPr>
          <w:rFonts w:ascii="Times New Roman" w:hAnsi="Times New Roman" w:cs="Times New Roman"/>
          <w:sz w:val="24"/>
          <w:szCs w:val="24"/>
        </w:rPr>
        <w:t>категории земель, указанных в настоя</w:t>
      </w:r>
      <w:r w:rsidR="00D378C0">
        <w:rPr>
          <w:rFonts w:ascii="Times New Roman" w:hAnsi="Times New Roman" w:cs="Times New Roman"/>
          <w:sz w:val="24"/>
          <w:szCs w:val="24"/>
        </w:rPr>
        <w:t xml:space="preserve">щем Договоре, осуществляется в </w:t>
      </w:r>
      <w:r w:rsidRPr="00D378C0">
        <w:rPr>
          <w:rFonts w:ascii="Times New Roman" w:hAnsi="Times New Roman" w:cs="Times New Roman"/>
          <w:spacing w:val="-2"/>
          <w:sz w:val="24"/>
          <w:szCs w:val="24"/>
        </w:rPr>
        <w:t xml:space="preserve">порядке, предусмотренном действующим законодательством Российской </w:t>
      </w:r>
      <w:r w:rsidRPr="00D378C0">
        <w:rPr>
          <w:rFonts w:ascii="Times New Roman" w:hAnsi="Times New Roman" w:cs="Times New Roman"/>
          <w:sz w:val="24"/>
          <w:szCs w:val="24"/>
        </w:rPr>
        <w:t>Федерации, законодательством Республики Крым.</w:t>
      </w:r>
    </w:p>
    <w:p w:rsidR="007A232E" w:rsidRPr="00D378C0" w:rsidRDefault="007A232E" w:rsidP="00172F7E">
      <w:pPr>
        <w:shd w:val="clear" w:color="auto" w:fill="FFFFFF"/>
        <w:tabs>
          <w:tab w:val="left" w:pos="1157"/>
        </w:tabs>
        <w:spacing w:after="0" w:line="317" w:lineRule="exact"/>
        <w:ind w:right="-18" w:firstLine="567"/>
        <w:jc w:val="both"/>
        <w:rPr>
          <w:rFonts w:ascii="Times New Roman" w:hAnsi="Times New Roman" w:cs="Times New Roman"/>
          <w:spacing w:val="-3"/>
          <w:sz w:val="24"/>
          <w:szCs w:val="24"/>
        </w:rPr>
      </w:pPr>
      <w:r w:rsidRPr="00D378C0">
        <w:rPr>
          <w:rFonts w:ascii="Times New Roman" w:hAnsi="Times New Roman" w:cs="Times New Roman"/>
          <w:spacing w:val="-10"/>
          <w:sz w:val="24"/>
          <w:szCs w:val="24"/>
        </w:rPr>
        <w:t>7.2.</w:t>
      </w:r>
      <w:r w:rsidRPr="00D378C0">
        <w:rPr>
          <w:rFonts w:ascii="Times New Roman" w:hAnsi="Times New Roman" w:cs="Times New Roman"/>
          <w:sz w:val="24"/>
          <w:szCs w:val="24"/>
        </w:rPr>
        <w:tab/>
      </w:r>
      <w:r w:rsidRPr="00D378C0">
        <w:rPr>
          <w:rFonts w:ascii="Times New Roman" w:hAnsi="Times New Roman" w:cs="Times New Roman"/>
          <w:spacing w:val="-1"/>
          <w:sz w:val="24"/>
          <w:szCs w:val="24"/>
        </w:rPr>
        <w:t xml:space="preserve">Договор составлен в 3-х экземплярах, имеющих одинаковую </w:t>
      </w:r>
      <w:r w:rsidRPr="00D378C0">
        <w:rPr>
          <w:rFonts w:ascii="Times New Roman" w:hAnsi="Times New Roman" w:cs="Times New Roman"/>
          <w:spacing w:val="-3"/>
          <w:sz w:val="24"/>
          <w:szCs w:val="24"/>
        </w:rPr>
        <w:t xml:space="preserve">юридическую силу, по одному для каждой из Сторон и один для органа </w:t>
      </w:r>
      <w:r w:rsidRPr="00D378C0">
        <w:rPr>
          <w:rFonts w:ascii="Times New Roman" w:hAnsi="Times New Roman" w:cs="Times New Roman"/>
          <w:sz w:val="24"/>
          <w:szCs w:val="24"/>
        </w:rPr>
        <w:t xml:space="preserve">государственной власти, уполномоченного на осуществление </w:t>
      </w:r>
      <w:r w:rsidRPr="00D378C0">
        <w:rPr>
          <w:rFonts w:ascii="Times New Roman" w:hAnsi="Times New Roman" w:cs="Times New Roman"/>
          <w:spacing w:val="-2"/>
          <w:sz w:val="24"/>
          <w:szCs w:val="24"/>
        </w:rPr>
        <w:t>государственной регистрации права собственности на земельный участок.</w:t>
      </w:r>
    </w:p>
    <w:p w:rsidR="007A232E" w:rsidRPr="00D378C0" w:rsidRDefault="007A232E" w:rsidP="00172F7E">
      <w:pPr>
        <w:numPr>
          <w:ilvl w:val="0"/>
          <w:numId w:val="8"/>
        </w:numPr>
        <w:shd w:val="clear" w:color="auto" w:fill="FFFFFF"/>
        <w:tabs>
          <w:tab w:val="left" w:pos="1042"/>
        </w:tabs>
        <w:suppressAutoHyphens/>
        <w:spacing w:before="5" w:after="0" w:line="317" w:lineRule="exact"/>
        <w:ind w:right="-18" w:firstLine="567"/>
        <w:jc w:val="both"/>
        <w:rPr>
          <w:rFonts w:ascii="Times New Roman" w:hAnsi="Times New Roman" w:cs="Times New Roman"/>
          <w:spacing w:val="-2"/>
          <w:sz w:val="24"/>
          <w:szCs w:val="24"/>
        </w:rPr>
      </w:pPr>
      <w:r w:rsidRPr="00D378C0">
        <w:rPr>
          <w:rFonts w:ascii="Times New Roman" w:hAnsi="Times New Roman" w:cs="Times New Roman"/>
          <w:spacing w:val="-3"/>
          <w:sz w:val="24"/>
          <w:szCs w:val="24"/>
        </w:rPr>
        <w:t xml:space="preserve">Все изменения к настоящему Договору действительны, если они </w:t>
      </w:r>
      <w:r w:rsidRPr="00D378C0">
        <w:rPr>
          <w:rFonts w:ascii="Times New Roman" w:hAnsi="Times New Roman" w:cs="Times New Roman"/>
          <w:sz w:val="24"/>
          <w:szCs w:val="24"/>
        </w:rPr>
        <w:t xml:space="preserve">совершены в письменной форме и подписаны Сторонами или уполномоченными </w:t>
      </w:r>
      <w:proofErr w:type="gramStart"/>
      <w:r w:rsidRPr="00D378C0">
        <w:rPr>
          <w:rFonts w:ascii="Times New Roman" w:hAnsi="Times New Roman" w:cs="Times New Roman"/>
          <w:sz w:val="24"/>
          <w:szCs w:val="24"/>
        </w:rPr>
        <w:t>на</w:t>
      </w:r>
      <w:proofErr w:type="gramEnd"/>
      <w:r w:rsidRPr="00D378C0">
        <w:rPr>
          <w:rFonts w:ascii="Times New Roman" w:hAnsi="Times New Roman" w:cs="Times New Roman"/>
          <w:sz w:val="24"/>
          <w:szCs w:val="24"/>
        </w:rPr>
        <w:t xml:space="preserve"> то представителями Сторон. С момента </w:t>
      </w:r>
      <w:r w:rsidRPr="00D378C0">
        <w:rPr>
          <w:rFonts w:ascii="Times New Roman" w:hAnsi="Times New Roman" w:cs="Times New Roman"/>
          <w:spacing w:val="-3"/>
          <w:sz w:val="24"/>
          <w:szCs w:val="24"/>
        </w:rPr>
        <w:t xml:space="preserve">государственной регистрации перехода права собственности на земельный участок к Покупателю любые изменения к настоящему Договору также подлежат </w:t>
      </w:r>
      <w:r w:rsidRPr="00D378C0">
        <w:rPr>
          <w:rFonts w:ascii="Times New Roman" w:hAnsi="Times New Roman" w:cs="Times New Roman"/>
          <w:sz w:val="24"/>
          <w:szCs w:val="24"/>
        </w:rPr>
        <w:t>государственной регистрации.</w:t>
      </w:r>
    </w:p>
    <w:p w:rsidR="007A232E" w:rsidRPr="00D378C0" w:rsidRDefault="007A232E" w:rsidP="00172F7E">
      <w:pPr>
        <w:numPr>
          <w:ilvl w:val="0"/>
          <w:numId w:val="8"/>
        </w:numPr>
        <w:shd w:val="clear" w:color="auto" w:fill="FFFFFF"/>
        <w:tabs>
          <w:tab w:val="left" w:pos="1042"/>
        </w:tabs>
        <w:suppressAutoHyphens/>
        <w:spacing w:before="5" w:after="0" w:line="317" w:lineRule="exact"/>
        <w:ind w:right="-18" w:firstLine="567"/>
        <w:jc w:val="both"/>
        <w:rPr>
          <w:rFonts w:ascii="Times New Roman" w:hAnsi="Times New Roman" w:cs="Times New Roman"/>
          <w:spacing w:val="-3"/>
          <w:sz w:val="24"/>
          <w:szCs w:val="24"/>
        </w:rPr>
      </w:pPr>
      <w:r w:rsidRPr="00D378C0">
        <w:rPr>
          <w:rFonts w:ascii="Times New Roman" w:hAnsi="Times New Roman" w:cs="Times New Roman"/>
          <w:spacing w:val="-2"/>
          <w:sz w:val="24"/>
          <w:szCs w:val="24"/>
        </w:rPr>
        <w:t xml:space="preserve">Все споры и разногласия, связанные с исполнением настоящего </w:t>
      </w:r>
      <w:r w:rsidRPr="00D378C0">
        <w:rPr>
          <w:rFonts w:ascii="Times New Roman" w:hAnsi="Times New Roman" w:cs="Times New Roman"/>
          <w:spacing w:val="-3"/>
          <w:sz w:val="24"/>
          <w:szCs w:val="24"/>
        </w:rPr>
        <w:t xml:space="preserve">Договора, Стороны разрешают путем переговоров на основе действующего </w:t>
      </w:r>
      <w:r w:rsidRPr="00D378C0">
        <w:rPr>
          <w:rFonts w:ascii="Times New Roman" w:hAnsi="Times New Roman" w:cs="Times New Roman"/>
          <w:sz w:val="24"/>
          <w:szCs w:val="24"/>
        </w:rPr>
        <w:t xml:space="preserve">законодательства Российской Федерации. При не достижении согласия, </w:t>
      </w:r>
      <w:r w:rsidRPr="00D378C0">
        <w:rPr>
          <w:rFonts w:ascii="Times New Roman" w:hAnsi="Times New Roman" w:cs="Times New Roman"/>
          <w:spacing w:val="-3"/>
          <w:sz w:val="24"/>
          <w:szCs w:val="24"/>
        </w:rPr>
        <w:t xml:space="preserve">споры разрешаются в судебном порядке в соответствии с действующим </w:t>
      </w:r>
      <w:r w:rsidRPr="00D378C0">
        <w:rPr>
          <w:rFonts w:ascii="Times New Roman" w:hAnsi="Times New Roman" w:cs="Times New Roman"/>
          <w:sz w:val="24"/>
          <w:szCs w:val="24"/>
        </w:rPr>
        <w:t>законодательством Российской Федерации.</w:t>
      </w:r>
    </w:p>
    <w:p w:rsidR="007A232E" w:rsidRPr="00D378C0" w:rsidRDefault="007A232E" w:rsidP="00172F7E">
      <w:pPr>
        <w:numPr>
          <w:ilvl w:val="0"/>
          <w:numId w:val="8"/>
        </w:numPr>
        <w:shd w:val="clear" w:color="auto" w:fill="FFFFFF"/>
        <w:tabs>
          <w:tab w:val="left" w:pos="1042"/>
        </w:tabs>
        <w:suppressAutoHyphens/>
        <w:spacing w:after="0" w:line="317" w:lineRule="exact"/>
        <w:ind w:right="-18" w:firstLine="567"/>
        <w:jc w:val="both"/>
        <w:rPr>
          <w:rFonts w:ascii="Times New Roman" w:hAnsi="Times New Roman" w:cs="Times New Roman"/>
          <w:bCs/>
          <w:spacing w:val="-3"/>
          <w:sz w:val="24"/>
          <w:szCs w:val="24"/>
        </w:rPr>
      </w:pPr>
      <w:r w:rsidRPr="00D378C0">
        <w:rPr>
          <w:rFonts w:ascii="Times New Roman" w:hAnsi="Times New Roman" w:cs="Times New Roman"/>
          <w:spacing w:val="-3"/>
          <w:sz w:val="24"/>
          <w:szCs w:val="24"/>
        </w:rPr>
        <w:t xml:space="preserve">Настоящий Договор может быть расторгнут в судебном порядке по </w:t>
      </w:r>
      <w:r w:rsidRPr="00D378C0">
        <w:rPr>
          <w:rFonts w:ascii="Times New Roman" w:hAnsi="Times New Roman" w:cs="Times New Roman"/>
          <w:sz w:val="24"/>
          <w:szCs w:val="24"/>
        </w:rPr>
        <w:t>требованию одной из Сторон, в том чи</w:t>
      </w:r>
      <w:r w:rsidR="00D378C0">
        <w:rPr>
          <w:rFonts w:ascii="Times New Roman" w:hAnsi="Times New Roman" w:cs="Times New Roman"/>
          <w:sz w:val="24"/>
          <w:szCs w:val="24"/>
        </w:rPr>
        <w:t>сле в связи с неоплатой и (или)</w:t>
      </w:r>
      <w:r w:rsidRPr="00D378C0">
        <w:rPr>
          <w:rFonts w:ascii="Times New Roman" w:hAnsi="Times New Roman" w:cs="Times New Roman"/>
          <w:sz w:val="24"/>
          <w:szCs w:val="24"/>
        </w:rPr>
        <w:t xml:space="preserve"> </w:t>
      </w:r>
      <w:r w:rsidRPr="00D378C0">
        <w:rPr>
          <w:rFonts w:ascii="Times New Roman" w:hAnsi="Times New Roman" w:cs="Times New Roman"/>
          <w:spacing w:val="-2"/>
          <w:sz w:val="24"/>
          <w:szCs w:val="24"/>
        </w:rPr>
        <w:t>неполной оплатой Покупателем Цены земельного участка.</w:t>
      </w:r>
    </w:p>
    <w:p w:rsidR="007A232E" w:rsidRPr="00D378C0" w:rsidRDefault="007A232E" w:rsidP="007A232E">
      <w:pPr>
        <w:shd w:val="clear" w:color="auto" w:fill="FFFFFF"/>
        <w:spacing w:before="317"/>
        <w:ind w:right="-18"/>
        <w:jc w:val="center"/>
        <w:rPr>
          <w:rFonts w:ascii="Times New Roman" w:hAnsi="Times New Roman" w:cs="Times New Roman"/>
          <w:spacing w:val="-4"/>
          <w:sz w:val="24"/>
          <w:szCs w:val="24"/>
        </w:rPr>
      </w:pPr>
      <w:r w:rsidRPr="00D378C0">
        <w:rPr>
          <w:rFonts w:ascii="Times New Roman" w:hAnsi="Times New Roman" w:cs="Times New Roman"/>
          <w:b/>
          <w:bCs/>
          <w:spacing w:val="-3"/>
          <w:sz w:val="24"/>
          <w:szCs w:val="24"/>
        </w:rPr>
        <w:t>8. Заключительные положения</w:t>
      </w:r>
    </w:p>
    <w:p w:rsidR="007A232E" w:rsidRPr="00D378C0" w:rsidRDefault="007A232E" w:rsidP="00D378C0">
      <w:pPr>
        <w:numPr>
          <w:ilvl w:val="0"/>
          <w:numId w:val="5"/>
        </w:numPr>
        <w:shd w:val="clear" w:color="auto" w:fill="FFFFFF"/>
        <w:tabs>
          <w:tab w:val="left" w:pos="1032"/>
        </w:tabs>
        <w:suppressAutoHyphens/>
        <w:spacing w:after="0" w:line="322" w:lineRule="exact"/>
        <w:ind w:left="0" w:right="-18" w:firstLine="0"/>
        <w:jc w:val="both"/>
        <w:rPr>
          <w:rFonts w:ascii="Times New Roman" w:hAnsi="Times New Roman" w:cs="Times New Roman"/>
          <w:sz w:val="24"/>
          <w:szCs w:val="24"/>
        </w:rPr>
      </w:pPr>
      <w:r w:rsidRPr="00D378C0">
        <w:rPr>
          <w:rFonts w:ascii="Times New Roman" w:hAnsi="Times New Roman" w:cs="Times New Roman"/>
          <w:spacing w:val="-4"/>
          <w:sz w:val="24"/>
          <w:szCs w:val="24"/>
        </w:rPr>
        <w:t xml:space="preserve">Настоящий Договор вступает в силу с момента его государственной </w:t>
      </w:r>
      <w:r w:rsidRPr="00D378C0">
        <w:rPr>
          <w:rFonts w:ascii="Times New Roman" w:hAnsi="Times New Roman" w:cs="Times New Roman"/>
          <w:sz w:val="24"/>
          <w:szCs w:val="24"/>
        </w:rPr>
        <w:t>регистрации.</w:t>
      </w:r>
    </w:p>
    <w:p w:rsidR="007A232E" w:rsidRPr="00D378C0" w:rsidRDefault="007A232E" w:rsidP="00D378C0">
      <w:pPr>
        <w:numPr>
          <w:ilvl w:val="0"/>
          <w:numId w:val="5"/>
        </w:numPr>
        <w:shd w:val="clear" w:color="auto" w:fill="FFFFFF"/>
        <w:tabs>
          <w:tab w:val="left" w:pos="1032"/>
        </w:tabs>
        <w:suppressAutoHyphens/>
        <w:spacing w:after="0" w:line="322" w:lineRule="exact"/>
        <w:ind w:left="0" w:right="-18" w:firstLine="0"/>
        <w:jc w:val="both"/>
        <w:rPr>
          <w:rFonts w:ascii="Times New Roman" w:hAnsi="Times New Roman" w:cs="Times New Roman"/>
          <w:spacing w:val="-3"/>
          <w:sz w:val="24"/>
          <w:szCs w:val="24"/>
        </w:rPr>
      </w:pPr>
      <w:r w:rsidRPr="00D378C0">
        <w:rPr>
          <w:rFonts w:ascii="Times New Roman" w:hAnsi="Times New Roman" w:cs="Times New Roman"/>
          <w:sz w:val="24"/>
          <w:szCs w:val="24"/>
        </w:rPr>
        <w:t>Все приложения к настоящему Договору являются его составной и неотъемлемой частью.</w:t>
      </w:r>
    </w:p>
    <w:p w:rsidR="007A232E" w:rsidRPr="00D378C0" w:rsidRDefault="007A232E" w:rsidP="00D378C0">
      <w:pPr>
        <w:shd w:val="clear" w:color="auto" w:fill="FFFFFF"/>
        <w:spacing w:line="322" w:lineRule="exact"/>
        <w:ind w:right="-18"/>
        <w:jc w:val="both"/>
        <w:rPr>
          <w:rFonts w:ascii="Times New Roman" w:hAnsi="Times New Roman" w:cs="Times New Roman"/>
          <w:sz w:val="24"/>
          <w:szCs w:val="24"/>
        </w:rPr>
      </w:pPr>
      <w:r w:rsidRPr="00D378C0">
        <w:rPr>
          <w:rFonts w:ascii="Times New Roman" w:hAnsi="Times New Roman" w:cs="Times New Roman"/>
          <w:spacing w:val="-3"/>
          <w:sz w:val="24"/>
          <w:szCs w:val="24"/>
        </w:rPr>
        <w:t>Приложения к Договору:</w:t>
      </w:r>
    </w:p>
    <w:p w:rsidR="007A232E" w:rsidRPr="00D378C0" w:rsidRDefault="00D378C0" w:rsidP="00D378C0">
      <w:pPr>
        <w:shd w:val="clear" w:color="auto" w:fill="FFFFFF"/>
        <w:spacing w:after="0" w:line="322" w:lineRule="exact"/>
        <w:ind w:right="-18"/>
        <w:jc w:val="both"/>
        <w:rPr>
          <w:rFonts w:ascii="Times New Roman" w:hAnsi="Times New Roman" w:cs="Times New Roman"/>
          <w:spacing w:val="-1"/>
          <w:sz w:val="24"/>
          <w:szCs w:val="24"/>
        </w:rPr>
      </w:pPr>
      <w:r>
        <w:rPr>
          <w:rFonts w:ascii="Times New Roman" w:hAnsi="Times New Roman" w:cs="Times New Roman"/>
          <w:sz w:val="24"/>
          <w:szCs w:val="24"/>
        </w:rPr>
        <w:t xml:space="preserve">Приложение 1 – </w:t>
      </w:r>
      <w:r w:rsidR="007A232E" w:rsidRPr="00D378C0">
        <w:rPr>
          <w:rFonts w:ascii="Times New Roman" w:hAnsi="Times New Roman" w:cs="Times New Roman"/>
          <w:spacing w:val="-1"/>
          <w:sz w:val="24"/>
          <w:szCs w:val="24"/>
        </w:rPr>
        <w:t>акт приема-передачи земельного участка.</w:t>
      </w:r>
      <w:r w:rsidR="007A232E" w:rsidRPr="00D378C0">
        <w:rPr>
          <w:rFonts w:ascii="Times New Roman" w:hAnsi="Times New Roman" w:cs="Times New Roman"/>
          <w:sz w:val="24"/>
          <w:szCs w:val="24"/>
        </w:rPr>
        <w:t xml:space="preserve"> </w:t>
      </w:r>
    </w:p>
    <w:p w:rsidR="007A232E" w:rsidRPr="00D378C0" w:rsidRDefault="007A232E" w:rsidP="00D378C0">
      <w:pPr>
        <w:shd w:val="clear" w:color="auto" w:fill="FFFFFF"/>
        <w:spacing w:after="0" w:line="322" w:lineRule="exact"/>
        <w:ind w:right="-18"/>
        <w:jc w:val="both"/>
        <w:rPr>
          <w:rFonts w:ascii="Times New Roman" w:hAnsi="Times New Roman" w:cs="Times New Roman"/>
          <w:spacing w:val="-1"/>
          <w:sz w:val="24"/>
          <w:szCs w:val="24"/>
        </w:rPr>
      </w:pPr>
      <w:r w:rsidRPr="00D378C0">
        <w:rPr>
          <w:rFonts w:ascii="Times New Roman" w:hAnsi="Times New Roman" w:cs="Times New Roman"/>
          <w:sz w:val="24"/>
          <w:szCs w:val="24"/>
        </w:rPr>
        <w:t xml:space="preserve">Приложение 2 – </w:t>
      </w:r>
      <w:r w:rsidRPr="00D378C0">
        <w:rPr>
          <w:rFonts w:ascii="Times New Roman" w:hAnsi="Times New Roman" w:cs="Times New Roman"/>
          <w:spacing w:val="-1"/>
          <w:sz w:val="24"/>
          <w:szCs w:val="24"/>
        </w:rPr>
        <w:t>кадастровый паспорт земельного участка.</w:t>
      </w:r>
    </w:p>
    <w:p w:rsidR="007A232E" w:rsidRPr="00D378C0" w:rsidRDefault="007A232E" w:rsidP="00D378C0">
      <w:pPr>
        <w:shd w:val="clear" w:color="auto" w:fill="FFFFFF"/>
        <w:spacing w:after="0" w:line="322" w:lineRule="exact"/>
        <w:ind w:right="-18"/>
        <w:jc w:val="both"/>
        <w:rPr>
          <w:rFonts w:ascii="Times New Roman" w:hAnsi="Times New Roman" w:cs="Times New Roman"/>
          <w:sz w:val="24"/>
          <w:szCs w:val="24"/>
        </w:rPr>
      </w:pPr>
      <w:r w:rsidRPr="00D378C0">
        <w:rPr>
          <w:rFonts w:ascii="Times New Roman" w:hAnsi="Times New Roman" w:cs="Times New Roman"/>
          <w:sz w:val="24"/>
          <w:szCs w:val="24"/>
        </w:rPr>
        <w:t xml:space="preserve">Приложение 3 – </w:t>
      </w:r>
      <w:r w:rsidRPr="00D378C0">
        <w:rPr>
          <w:rFonts w:ascii="Times New Roman" w:hAnsi="Times New Roman" w:cs="Times New Roman"/>
          <w:spacing w:val="-2"/>
          <w:sz w:val="24"/>
          <w:szCs w:val="24"/>
        </w:rPr>
        <w:t>отчет об</w:t>
      </w:r>
      <w:r w:rsidRPr="00D378C0">
        <w:rPr>
          <w:rFonts w:ascii="Times New Roman" w:hAnsi="Times New Roman" w:cs="Times New Roman"/>
          <w:sz w:val="24"/>
          <w:szCs w:val="24"/>
        </w:rPr>
        <w:t xml:space="preserve"> оценке рыночной стоимости земельного участка.</w:t>
      </w:r>
    </w:p>
    <w:p w:rsidR="00172F7E" w:rsidRPr="00D378C0" w:rsidRDefault="00172F7E" w:rsidP="00172F7E">
      <w:pPr>
        <w:shd w:val="clear" w:color="auto" w:fill="FFFFFF"/>
        <w:spacing w:after="0" w:line="322" w:lineRule="exact"/>
        <w:ind w:right="-18" w:firstLine="567"/>
        <w:jc w:val="both"/>
        <w:rPr>
          <w:rFonts w:ascii="Times New Roman" w:hAnsi="Times New Roman" w:cs="Times New Roman"/>
          <w:spacing w:val="-1"/>
          <w:sz w:val="24"/>
          <w:szCs w:val="24"/>
        </w:rPr>
      </w:pPr>
    </w:p>
    <w:p w:rsidR="007A232E" w:rsidRPr="00D378C0" w:rsidRDefault="007A232E" w:rsidP="00172F7E">
      <w:pPr>
        <w:shd w:val="clear" w:color="auto" w:fill="FFFFFF"/>
        <w:ind w:right="-18"/>
        <w:jc w:val="center"/>
        <w:rPr>
          <w:rFonts w:ascii="Times New Roman" w:hAnsi="Times New Roman" w:cs="Times New Roman"/>
          <w:b/>
          <w:bCs/>
          <w:spacing w:val="-3"/>
          <w:sz w:val="24"/>
          <w:szCs w:val="24"/>
        </w:rPr>
      </w:pPr>
      <w:r w:rsidRPr="00D378C0">
        <w:rPr>
          <w:rFonts w:ascii="Times New Roman" w:hAnsi="Times New Roman" w:cs="Times New Roman"/>
          <w:b/>
          <w:bCs/>
          <w:spacing w:val="-3"/>
          <w:sz w:val="24"/>
          <w:szCs w:val="24"/>
        </w:rPr>
        <w:t>9. Адреса, реквизиты и подписи сторон</w:t>
      </w:r>
    </w:p>
    <w:tbl>
      <w:tblPr>
        <w:tblW w:w="10064" w:type="dxa"/>
        <w:tblInd w:w="-231" w:type="dxa"/>
        <w:tblLayout w:type="fixed"/>
        <w:tblLook w:val="0000" w:firstRow="0" w:lastRow="0" w:firstColumn="0" w:lastColumn="0" w:noHBand="0" w:noVBand="0"/>
      </w:tblPr>
      <w:tblGrid>
        <w:gridCol w:w="5422"/>
        <w:gridCol w:w="4642"/>
      </w:tblGrid>
      <w:tr w:rsidR="007A232E" w:rsidRPr="00D378C0" w:rsidTr="00172F7E">
        <w:trPr>
          <w:trHeight w:val="2640"/>
        </w:trPr>
        <w:tc>
          <w:tcPr>
            <w:tcW w:w="5422" w:type="dxa"/>
            <w:shd w:val="clear" w:color="auto" w:fill="auto"/>
          </w:tcPr>
          <w:p w:rsidR="007A232E" w:rsidRPr="00D378C0" w:rsidRDefault="007A232E" w:rsidP="00172F7E">
            <w:pPr>
              <w:shd w:val="clear" w:color="auto" w:fill="FFFFFF"/>
              <w:tabs>
                <w:tab w:val="left" w:pos="6394"/>
              </w:tabs>
              <w:spacing w:after="0" w:line="278" w:lineRule="exact"/>
              <w:ind w:right="-18"/>
              <w:jc w:val="center"/>
              <w:rPr>
                <w:rFonts w:ascii="Times New Roman" w:hAnsi="Times New Roman" w:cs="Times New Roman"/>
                <w:sz w:val="24"/>
                <w:szCs w:val="24"/>
              </w:rPr>
            </w:pPr>
            <w:r w:rsidRPr="00D378C0">
              <w:rPr>
                <w:rFonts w:ascii="Times New Roman" w:hAnsi="Times New Roman" w:cs="Times New Roman"/>
                <w:spacing w:val="-7"/>
                <w:sz w:val="24"/>
                <w:szCs w:val="24"/>
              </w:rPr>
              <w:t>Продавец:</w:t>
            </w:r>
          </w:p>
          <w:p w:rsidR="007A232E" w:rsidRPr="00D378C0" w:rsidRDefault="007A232E" w:rsidP="00172F7E">
            <w:pPr>
              <w:shd w:val="clear" w:color="auto" w:fill="FFFFFF"/>
              <w:spacing w:after="0" w:line="278" w:lineRule="exact"/>
              <w:ind w:right="-18"/>
              <w:rPr>
                <w:rFonts w:ascii="Times New Roman" w:hAnsi="Times New Roman" w:cs="Times New Roman"/>
                <w:sz w:val="24"/>
                <w:szCs w:val="24"/>
              </w:rPr>
            </w:pPr>
            <w:r w:rsidRPr="00D378C0">
              <w:rPr>
                <w:rFonts w:ascii="Times New Roman" w:hAnsi="Times New Roman" w:cs="Times New Roman"/>
                <w:sz w:val="24"/>
                <w:szCs w:val="24"/>
              </w:rPr>
              <w:t xml:space="preserve">Администрация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сельского</w:t>
            </w:r>
          </w:p>
          <w:p w:rsidR="007A232E" w:rsidRPr="00D378C0" w:rsidRDefault="007A232E" w:rsidP="00172F7E">
            <w:pPr>
              <w:shd w:val="clear" w:color="auto" w:fill="FFFFFF"/>
              <w:spacing w:after="0" w:line="278" w:lineRule="exact"/>
              <w:ind w:right="-18"/>
              <w:rPr>
                <w:rFonts w:ascii="Times New Roman" w:hAnsi="Times New Roman" w:cs="Times New Roman"/>
                <w:sz w:val="24"/>
                <w:szCs w:val="24"/>
              </w:rPr>
            </w:pPr>
            <w:r w:rsidRPr="00D378C0">
              <w:rPr>
                <w:rFonts w:ascii="Times New Roman" w:hAnsi="Times New Roman" w:cs="Times New Roman"/>
                <w:sz w:val="24"/>
                <w:szCs w:val="24"/>
              </w:rPr>
              <w:t xml:space="preserve">поселения </w:t>
            </w:r>
            <w:r w:rsidR="00B76CE5" w:rsidRPr="00D378C0">
              <w:rPr>
                <w:rFonts w:ascii="Times New Roman" w:hAnsi="Times New Roman" w:cs="Times New Roman"/>
                <w:sz w:val="24"/>
                <w:szCs w:val="24"/>
              </w:rPr>
              <w:t>Бахчисарайского</w:t>
            </w:r>
            <w:r w:rsidRPr="00D378C0">
              <w:rPr>
                <w:rFonts w:ascii="Times New Roman" w:hAnsi="Times New Roman" w:cs="Times New Roman"/>
                <w:sz w:val="24"/>
                <w:szCs w:val="24"/>
              </w:rPr>
              <w:t xml:space="preserve"> района</w:t>
            </w:r>
          </w:p>
          <w:p w:rsidR="00D378C0" w:rsidRDefault="007A232E" w:rsidP="00172F7E">
            <w:pPr>
              <w:shd w:val="clear" w:color="auto" w:fill="FFFFFF"/>
              <w:spacing w:after="0" w:line="278" w:lineRule="exact"/>
              <w:ind w:right="-18"/>
              <w:rPr>
                <w:rFonts w:ascii="Times New Roman" w:hAnsi="Times New Roman" w:cs="Times New Roman"/>
                <w:sz w:val="24"/>
                <w:szCs w:val="24"/>
              </w:rPr>
            </w:pPr>
            <w:r w:rsidRPr="00D378C0">
              <w:rPr>
                <w:rFonts w:ascii="Times New Roman" w:hAnsi="Times New Roman" w:cs="Times New Roman"/>
                <w:sz w:val="24"/>
                <w:szCs w:val="24"/>
              </w:rPr>
              <w:t>Республики Крым</w:t>
            </w:r>
          </w:p>
          <w:p w:rsidR="007A232E" w:rsidRPr="00D378C0" w:rsidRDefault="007A232E" w:rsidP="00172F7E">
            <w:pPr>
              <w:shd w:val="clear" w:color="auto" w:fill="FFFFFF"/>
              <w:spacing w:after="0" w:line="278" w:lineRule="exact"/>
              <w:ind w:right="-18"/>
              <w:rPr>
                <w:rFonts w:ascii="Times New Roman" w:hAnsi="Times New Roman" w:cs="Times New Roman"/>
                <w:spacing w:val="-1"/>
                <w:sz w:val="24"/>
                <w:szCs w:val="24"/>
              </w:rPr>
            </w:pPr>
            <w:r w:rsidRPr="00D378C0">
              <w:rPr>
                <w:rFonts w:ascii="Times New Roman" w:hAnsi="Times New Roman" w:cs="Times New Roman"/>
                <w:sz w:val="24"/>
                <w:szCs w:val="24"/>
              </w:rPr>
              <w:t>___________________</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2"/>
                <w:sz w:val="24"/>
                <w:szCs w:val="24"/>
              </w:rPr>
            </w:pPr>
            <w:r w:rsidRPr="00D378C0">
              <w:rPr>
                <w:rFonts w:ascii="Times New Roman" w:hAnsi="Times New Roman" w:cs="Times New Roman"/>
                <w:spacing w:val="-1"/>
                <w:sz w:val="24"/>
                <w:szCs w:val="24"/>
              </w:rPr>
              <w:t xml:space="preserve">                                                                                 </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2"/>
                <w:sz w:val="24"/>
                <w:szCs w:val="24"/>
              </w:rPr>
              <w:t>Адрес:</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 xml:space="preserve">     </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p>
          <w:p w:rsidR="007A232E" w:rsidRPr="00D378C0" w:rsidRDefault="007A232E" w:rsidP="00172F7E">
            <w:pPr>
              <w:shd w:val="clear" w:color="auto" w:fill="FFFFFF"/>
              <w:spacing w:after="0" w:line="278" w:lineRule="exact"/>
              <w:ind w:right="-18"/>
              <w:jc w:val="both"/>
              <w:rPr>
                <w:rFonts w:ascii="Times New Roman" w:hAnsi="Times New Roman" w:cs="Times New Roman"/>
                <w:spacing w:val="-7"/>
                <w:sz w:val="24"/>
                <w:szCs w:val="24"/>
              </w:rPr>
            </w:pPr>
            <w:r w:rsidRPr="00D378C0">
              <w:rPr>
                <w:rFonts w:ascii="Times New Roman" w:hAnsi="Times New Roman" w:cs="Times New Roman"/>
                <w:spacing w:val="-1"/>
                <w:sz w:val="24"/>
                <w:szCs w:val="24"/>
              </w:rPr>
              <w:t xml:space="preserve">                                                             ______________________</w:t>
            </w:r>
          </w:p>
          <w:p w:rsidR="007A232E" w:rsidRPr="00D378C0" w:rsidRDefault="007A232E" w:rsidP="00172F7E">
            <w:pPr>
              <w:shd w:val="clear" w:color="auto" w:fill="FFFFFF"/>
              <w:tabs>
                <w:tab w:val="left" w:pos="6394"/>
              </w:tabs>
              <w:spacing w:after="0" w:line="278" w:lineRule="exact"/>
              <w:ind w:right="-18"/>
              <w:jc w:val="both"/>
              <w:rPr>
                <w:rFonts w:ascii="Times New Roman" w:hAnsi="Times New Roman" w:cs="Times New Roman"/>
                <w:spacing w:val="-7"/>
                <w:sz w:val="24"/>
                <w:szCs w:val="24"/>
              </w:rPr>
            </w:pPr>
            <w:proofErr w:type="spellStart"/>
            <w:r w:rsidRPr="00D378C0">
              <w:rPr>
                <w:rFonts w:ascii="Times New Roman" w:hAnsi="Times New Roman" w:cs="Times New Roman"/>
                <w:spacing w:val="-7"/>
                <w:sz w:val="24"/>
                <w:szCs w:val="24"/>
              </w:rPr>
              <w:t>м.п</w:t>
            </w:r>
            <w:proofErr w:type="spellEnd"/>
            <w:r w:rsidRPr="00D378C0">
              <w:rPr>
                <w:rFonts w:ascii="Times New Roman" w:hAnsi="Times New Roman" w:cs="Times New Roman"/>
                <w:spacing w:val="-7"/>
                <w:sz w:val="24"/>
                <w:szCs w:val="24"/>
              </w:rPr>
              <w:t>.</w:t>
            </w:r>
          </w:p>
          <w:p w:rsidR="007A232E" w:rsidRPr="00D378C0" w:rsidRDefault="007A232E" w:rsidP="00172F7E">
            <w:pPr>
              <w:shd w:val="clear" w:color="auto" w:fill="FFFFFF"/>
              <w:tabs>
                <w:tab w:val="left" w:pos="6394"/>
              </w:tabs>
              <w:spacing w:after="0" w:line="278" w:lineRule="exact"/>
              <w:ind w:right="-18"/>
              <w:jc w:val="both"/>
              <w:rPr>
                <w:rFonts w:ascii="Times New Roman" w:hAnsi="Times New Roman" w:cs="Times New Roman"/>
                <w:sz w:val="24"/>
                <w:szCs w:val="24"/>
              </w:rPr>
            </w:pPr>
          </w:p>
        </w:tc>
        <w:tc>
          <w:tcPr>
            <w:tcW w:w="4642" w:type="dxa"/>
            <w:shd w:val="clear" w:color="auto" w:fill="auto"/>
          </w:tcPr>
          <w:p w:rsidR="007A232E" w:rsidRPr="00D378C0" w:rsidRDefault="007A232E" w:rsidP="00172F7E">
            <w:pPr>
              <w:shd w:val="clear" w:color="auto" w:fill="FFFFFF"/>
              <w:tabs>
                <w:tab w:val="left" w:pos="6394"/>
              </w:tabs>
              <w:spacing w:after="0" w:line="278" w:lineRule="exact"/>
              <w:ind w:right="-18"/>
              <w:jc w:val="center"/>
              <w:rPr>
                <w:rFonts w:ascii="Times New Roman" w:hAnsi="Times New Roman" w:cs="Times New Roman"/>
                <w:spacing w:val="-3"/>
                <w:sz w:val="24"/>
                <w:szCs w:val="24"/>
              </w:rPr>
            </w:pPr>
            <w:r w:rsidRPr="00D378C0">
              <w:rPr>
                <w:rFonts w:ascii="Times New Roman" w:hAnsi="Times New Roman" w:cs="Times New Roman"/>
                <w:spacing w:val="-3"/>
                <w:sz w:val="24"/>
                <w:szCs w:val="24"/>
              </w:rPr>
              <w:t>Покупатель:</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3"/>
                <w:sz w:val="24"/>
                <w:szCs w:val="24"/>
              </w:rPr>
            </w:pPr>
          </w:p>
          <w:p w:rsidR="007A232E" w:rsidRPr="00D378C0" w:rsidRDefault="007A232E" w:rsidP="00172F7E">
            <w:pPr>
              <w:shd w:val="clear" w:color="auto" w:fill="FFFFFF"/>
              <w:spacing w:after="0" w:line="278" w:lineRule="exact"/>
              <w:ind w:right="-18"/>
              <w:jc w:val="both"/>
              <w:rPr>
                <w:rFonts w:ascii="Times New Roman" w:hAnsi="Times New Roman" w:cs="Times New Roman"/>
                <w:sz w:val="24"/>
                <w:szCs w:val="24"/>
                <w:lang w:val="en-US"/>
              </w:rPr>
            </w:pPr>
          </w:p>
          <w:p w:rsidR="007A232E" w:rsidRPr="00D378C0" w:rsidRDefault="007A232E" w:rsidP="00172F7E">
            <w:pPr>
              <w:shd w:val="clear" w:color="auto" w:fill="FFFFFF"/>
              <w:spacing w:after="0" w:line="278" w:lineRule="exact"/>
              <w:ind w:right="-18"/>
              <w:jc w:val="both"/>
              <w:rPr>
                <w:rFonts w:ascii="Times New Roman" w:hAnsi="Times New Roman" w:cs="Times New Roman"/>
                <w:sz w:val="24"/>
                <w:szCs w:val="24"/>
                <w:lang w:val="en-US"/>
              </w:rPr>
            </w:pP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z w:val="24"/>
                <w:szCs w:val="24"/>
              </w:rPr>
              <w:t>___________________</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2"/>
                <w:sz w:val="24"/>
                <w:szCs w:val="24"/>
              </w:rPr>
            </w:pPr>
            <w:r w:rsidRPr="00D378C0">
              <w:rPr>
                <w:rFonts w:ascii="Times New Roman" w:hAnsi="Times New Roman" w:cs="Times New Roman"/>
                <w:spacing w:val="-1"/>
                <w:sz w:val="24"/>
                <w:szCs w:val="24"/>
              </w:rPr>
              <w:t xml:space="preserve">                                                                                 </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2"/>
                <w:sz w:val="24"/>
                <w:szCs w:val="24"/>
              </w:rPr>
              <w:t>Адрес:</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 xml:space="preserve">     </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lang w:val="en-US"/>
              </w:rPr>
            </w:pP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1"/>
                <w:sz w:val="24"/>
                <w:szCs w:val="24"/>
              </w:rPr>
              <w:t>___________________________</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1"/>
                <w:sz w:val="24"/>
                <w:szCs w:val="24"/>
              </w:rPr>
              <w:t>м.п.</w:t>
            </w:r>
          </w:p>
          <w:p w:rsidR="007A232E" w:rsidRPr="00D378C0" w:rsidRDefault="007A232E" w:rsidP="00172F7E">
            <w:pPr>
              <w:shd w:val="clear" w:color="auto" w:fill="FFFFFF"/>
              <w:spacing w:after="0" w:line="278" w:lineRule="exact"/>
              <w:ind w:right="-18"/>
              <w:jc w:val="both"/>
              <w:rPr>
                <w:rFonts w:ascii="Times New Roman" w:hAnsi="Times New Roman" w:cs="Times New Roman"/>
                <w:spacing w:val="-1"/>
                <w:sz w:val="24"/>
                <w:szCs w:val="24"/>
              </w:rPr>
            </w:pPr>
          </w:p>
          <w:p w:rsidR="007A232E" w:rsidRPr="00D378C0" w:rsidRDefault="007A232E" w:rsidP="00172F7E">
            <w:pPr>
              <w:shd w:val="clear" w:color="auto" w:fill="FFFFFF"/>
              <w:tabs>
                <w:tab w:val="left" w:pos="6394"/>
              </w:tabs>
              <w:spacing w:after="0" w:line="278" w:lineRule="exact"/>
              <w:ind w:right="-18"/>
              <w:jc w:val="both"/>
              <w:rPr>
                <w:rFonts w:ascii="Times New Roman" w:hAnsi="Times New Roman" w:cs="Times New Roman"/>
                <w:sz w:val="24"/>
                <w:szCs w:val="24"/>
              </w:rPr>
            </w:pPr>
          </w:p>
        </w:tc>
      </w:tr>
    </w:tbl>
    <w:p w:rsidR="007A232E" w:rsidRPr="00AB5C8E" w:rsidRDefault="007A232E" w:rsidP="007A232E">
      <w:pPr>
        <w:shd w:val="clear" w:color="auto" w:fill="FFFFFF"/>
        <w:tabs>
          <w:tab w:val="left" w:pos="6149"/>
        </w:tabs>
        <w:spacing w:line="259" w:lineRule="exact"/>
        <w:ind w:right="-18" w:firstLine="5670"/>
        <w:jc w:val="both"/>
        <w:rPr>
          <w:rFonts w:ascii="Times New Roman" w:hAnsi="Times New Roman" w:cs="Times New Roman"/>
          <w:sz w:val="28"/>
          <w:szCs w:val="28"/>
        </w:rPr>
      </w:pPr>
    </w:p>
    <w:p w:rsidR="007A232E" w:rsidRPr="00D378C0" w:rsidRDefault="007A232E" w:rsidP="007A232E">
      <w:pPr>
        <w:shd w:val="clear" w:color="auto" w:fill="FFFFFF"/>
        <w:tabs>
          <w:tab w:val="left" w:pos="6149"/>
        </w:tabs>
        <w:spacing w:after="0" w:line="259" w:lineRule="exact"/>
        <w:ind w:right="-18" w:firstLine="5387"/>
        <w:jc w:val="both"/>
        <w:rPr>
          <w:rFonts w:ascii="Times New Roman" w:hAnsi="Times New Roman" w:cs="Times New Roman"/>
          <w:spacing w:val="-21"/>
          <w:sz w:val="24"/>
          <w:szCs w:val="24"/>
        </w:rPr>
      </w:pPr>
      <w:r w:rsidRPr="00AB5C8E">
        <w:rPr>
          <w:rFonts w:ascii="Times New Roman" w:hAnsi="Times New Roman" w:cs="Times New Roman"/>
          <w:sz w:val="28"/>
          <w:szCs w:val="28"/>
        </w:rPr>
        <w:br w:type="page"/>
      </w:r>
      <w:r w:rsidRPr="00D378C0">
        <w:rPr>
          <w:rFonts w:ascii="Times New Roman" w:hAnsi="Times New Roman" w:cs="Times New Roman"/>
          <w:sz w:val="24"/>
          <w:szCs w:val="24"/>
        </w:rPr>
        <w:lastRenderedPageBreak/>
        <w:t>Приложение 1</w:t>
      </w:r>
    </w:p>
    <w:p w:rsidR="007A232E" w:rsidRPr="00D378C0" w:rsidRDefault="00D378C0" w:rsidP="007A232E">
      <w:pPr>
        <w:shd w:val="clear" w:color="auto" w:fill="FFFFFF"/>
        <w:tabs>
          <w:tab w:val="left" w:pos="6149"/>
        </w:tabs>
        <w:spacing w:after="0" w:line="259" w:lineRule="exact"/>
        <w:ind w:right="-18" w:firstLine="5387"/>
        <w:jc w:val="both"/>
        <w:rPr>
          <w:rFonts w:ascii="Times New Roman" w:hAnsi="Times New Roman" w:cs="Times New Roman"/>
          <w:spacing w:val="-11"/>
          <w:sz w:val="24"/>
          <w:szCs w:val="24"/>
        </w:rPr>
      </w:pPr>
      <w:r>
        <w:rPr>
          <w:rFonts w:ascii="Times New Roman" w:hAnsi="Times New Roman" w:cs="Times New Roman"/>
          <w:spacing w:val="-21"/>
          <w:sz w:val="24"/>
          <w:szCs w:val="24"/>
        </w:rPr>
        <w:t xml:space="preserve">к </w:t>
      </w:r>
      <w:r w:rsidR="007A232E" w:rsidRPr="00D378C0">
        <w:rPr>
          <w:rFonts w:ascii="Times New Roman" w:hAnsi="Times New Roman" w:cs="Times New Roman"/>
          <w:spacing w:val="-21"/>
          <w:sz w:val="24"/>
          <w:szCs w:val="24"/>
        </w:rPr>
        <w:t>договору купли-продажи земельного</w:t>
      </w:r>
    </w:p>
    <w:p w:rsidR="007A232E" w:rsidRPr="00D378C0" w:rsidRDefault="007A232E" w:rsidP="007A232E">
      <w:pPr>
        <w:shd w:val="clear" w:color="auto" w:fill="FFFFFF"/>
        <w:tabs>
          <w:tab w:val="left" w:leader="underscore" w:pos="8150"/>
          <w:tab w:val="left" w:leader="underscore" w:pos="9091"/>
        </w:tabs>
        <w:spacing w:after="0" w:line="278" w:lineRule="exact"/>
        <w:ind w:right="-18" w:firstLine="5387"/>
        <w:jc w:val="both"/>
        <w:rPr>
          <w:rFonts w:ascii="Times New Roman" w:hAnsi="Times New Roman" w:cs="Times New Roman"/>
          <w:spacing w:val="-17"/>
          <w:sz w:val="24"/>
          <w:szCs w:val="24"/>
        </w:rPr>
      </w:pPr>
      <w:r w:rsidRPr="00D378C0">
        <w:rPr>
          <w:rFonts w:ascii="Times New Roman" w:hAnsi="Times New Roman" w:cs="Times New Roman"/>
          <w:spacing w:val="-11"/>
          <w:sz w:val="24"/>
          <w:szCs w:val="24"/>
        </w:rPr>
        <w:t xml:space="preserve">участка, находящегося в </w:t>
      </w:r>
    </w:p>
    <w:p w:rsidR="007A232E" w:rsidRPr="00D378C0" w:rsidRDefault="007A232E" w:rsidP="007A232E">
      <w:pPr>
        <w:shd w:val="clear" w:color="auto" w:fill="FFFFFF"/>
        <w:tabs>
          <w:tab w:val="left" w:leader="underscore" w:pos="8150"/>
          <w:tab w:val="left" w:leader="underscore" w:pos="9091"/>
        </w:tabs>
        <w:spacing w:after="0" w:line="278" w:lineRule="exact"/>
        <w:ind w:right="-18" w:firstLine="5387"/>
        <w:jc w:val="both"/>
        <w:rPr>
          <w:rFonts w:ascii="Times New Roman" w:hAnsi="Times New Roman" w:cs="Times New Roman"/>
          <w:spacing w:val="-17"/>
          <w:sz w:val="24"/>
          <w:szCs w:val="24"/>
        </w:rPr>
      </w:pPr>
      <w:r w:rsidRPr="00D378C0">
        <w:rPr>
          <w:rFonts w:ascii="Times New Roman" w:hAnsi="Times New Roman" w:cs="Times New Roman"/>
          <w:spacing w:val="-17"/>
          <w:sz w:val="24"/>
          <w:szCs w:val="24"/>
        </w:rPr>
        <w:t>муниципальной собственности</w:t>
      </w:r>
    </w:p>
    <w:p w:rsidR="007A232E" w:rsidRPr="00D378C0" w:rsidRDefault="00B76CE5" w:rsidP="007A232E">
      <w:pPr>
        <w:shd w:val="clear" w:color="auto" w:fill="FFFFFF"/>
        <w:tabs>
          <w:tab w:val="left" w:leader="underscore" w:pos="8150"/>
          <w:tab w:val="left" w:leader="underscore" w:pos="9091"/>
        </w:tabs>
        <w:spacing w:after="0" w:line="278" w:lineRule="exact"/>
        <w:ind w:left="5387" w:right="-18"/>
        <w:jc w:val="both"/>
        <w:rPr>
          <w:rFonts w:ascii="Times New Roman" w:hAnsi="Times New Roman" w:cs="Times New Roman"/>
          <w:sz w:val="24"/>
          <w:szCs w:val="24"/>
        </w:rPr>
      </w:pPr>
      <w:r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007A232E" w:rsidRPr="00D378C0">
        <w:rPr>
          <w:rFonts w:ascii="Times New Roman" w:hAnsi="Times New Roman" w:cs="Times New Roman"/>
          <w:sz w:val="24"/>
          <w:szCs w:val="24"/>
        </w:rPr>
        <w:t>сельского поселения</w:t>
      </w:r>
    </w:p>
    <w:p w:rsidR="007A232E" w:rsidRPr="00D378C0" w:rsidRDefault="00B76CE5" w:rsidP="007A232E">
      <w:pPr>
        <w:shd w:val="clear" w:color="auto" w:fill="FFFFFF"/>
        <w:tabs>
          <w:tab w:val="left" w:leader="underscore" w:pos="8150"/>
          <w:tab w:val="left" w:leader="underscore" w:pos="9091"/>
        </w:tabs>
        <w:spacing w:after="0" w:line="278" w:lineRule="exact"/>
        <w:ind w:left="5387" w:right="-18"/>
        <w:jc w:val="both"/>
        <w:rPr>
          <w:rFonts w:ascii="Times New Roman" w:hAnsi="Times New Roman" w:cs="Times New Roman"/>
          <w:sz w:val="24"/>
          <w:szCs w:val="24"/>
        </w:rPr>
      </w:pPr>
      <w:r w:rsidRPr="00D378C0">
        <w:rPr>
          <w:rFonts w:ascii="Times New Roman" w:hAnsi="Times New Roman" w:cs="Times New Roman"/>
          <w:sz w:val="24"/>
          <w:szCs w:val="24"/>
        </w:rPr>
        <w:t>Бахчисарайского</w:t>
      </w:r>
      <w:r w:rsidR="007A232E" w:rsidRPr="00D378C0">
        <w:rPr>
          <w:rFonts w:ascii="Times New Roman" w:hAnsi="Times New Roman" w:cs="Times New Roman"/>
          <w:sz w:val="24"/>
          <w:szCs w:val="24"/>
        </w:rPr>
        <w:t xml:space="preserve"> района </w:t>
      </w:r>
    </w:p>
    <w:p w:rsidR="007A232E" w:rsidRPr="00D378C0" w:rsidRDefault="007A232E" w:rsidP="007A232E">
      <w:pPr>
        <w:shd w:val="clear" w:color="auto" w:fill="FFFFFF"/>
        <w:tabs>
          <w:tab w:val="left" w:leader="underscore" w:pos="8150"/>
          <w:tab w:val="left" w:leader="underscore" w:pos="9091"/>
        </w:tabs>
        <w:spacing w:after="0" w:line="278" w:lineRule="exact"/>
        <w:ind w:left="5387" w:right="-18"/>
        <w:jc w:val="both"/>
        <w:rPr>
          <w:rFonts w:ascii="Times New Roman" w:hAnsi="Times New Roman" w:cs="Times New Roman"/>
          <w:sz w:val="24"/>
          <w:szCs w:val="24"/>
        </w:rPr>
      </w:pPr>
      <w:r w:rsidRPr="00D378C0">
        <w:rPr>
          <w:rFonts w:ascii="Times New Roman" w:hAnsi="Times New Roman" w:cs="Times New Roman"/>
          <w:sz w:val="24"/>
          <w:szCs w:val="24"/>
        </w:rPr>
        <w:t xml:space="preserve">Республики </w:t>
      </w:r>
      <w:r w:rsidRPr="00D378C0">
        <w:rPr>
          <w:rFonts w:ascii="Times New Roman" w:hAnsi="Times New Roman" w:cs="Times New Roman"/>
          <w:bCs/>
          <w:sz w:val="24"/>
          <w:szCs w:val="24"/>
        </w:rPr>
        <w:t>Крым</w:t>
      </w:r>
    </w:p>
    <w:p w:rsidR="007A232E" w:rsidRPr="00D378C0" w:rsidRDefault="00D378C0" w:rsidP="007A232E">
      <w:pPr>
        <w:shd w:val="clear" w:color="auto" w:fill="FFFFFF"/>
        <w:tabs>
          <w:tab w:val="left" w:leader="underscore" w:pos="8150"/>
          <w:tab w:val="left" w:leader="underscore" w:pos="9091"/>
        </w:tabs>
        <w:spacing w:after="0" w:line="278" w:lineRule="exact"/>
        <w:ind w:right="-18" w:firstLine="5387"/>
        <w:jc w:val="both"/>
        <w:rPr>
          <w:rFonts w:ascii="Times New Roman" w:hAnsi="Times New Roman" w:cs="Times New Roman"/>
          <w:color w:val="000000"/>
          <w:sz w:val="24"/>
          <w:szCs w:val="24"/>
        </w:rPr>
      </w:pPr>
      <w:r>
        <w:rPr>
          <w:rFonts w:ascii="Times New Roman" w:hAnsi="Times New Roman" w:cs="Times New Roman"/>
          <w:sz w:val="24"/>
          <w:szCs w:val="24"/>
        </w:rPr>
        <w:t xml:space="preserve">от </w:t>
      </w:r>
      <w:r w:rsidR="007A232E" w:rsidRPr="00D378C0">
        <w:rPr>
          <w:rFonts w:ascii="Times New Roman" w:hAnsi="Times New Roman" w:cs="Times New Roman"/>
          <w:sz w:val="24"/>
          <w:szCs w:val="24"/>
        </w:rPr>
        <w:t>«___»</w:t>
      </w:r>
      <w:r>
        <w:rPr>
          <w:rFonts w:ascii="Times New Roman" w:hAnsi="Times New Roman" w:cs="Times New Roman"/>
          <w:sz w:val="24"/>
          <w:szCs w:val="24"/>
        </w:rPr>
        <w:t xml:space="preserve"> </w:t>
      </w:r>
      <w:r w:rsidR="007A232E" w:rsidRPr="00D378C0">
        <w:rPr>
          <w:rFonts w:ascii="Times New Roman" w:hAnsi="Times New Roman" w:cs="Times New Roman"/>
          <w:sz w:val="24"/>
          <w:szCs w:val="24"/>
        </w:rPr>
        <w:t xml:space="preserve">________ 20___г. № </w:t>
      </w:r>
      <w:r w:rsidR="007A232E" w:rsidRPr="00D378C0">
        <w:rPr>
          <w:rFonts w:ascii="Times New Roman" w:hAnsi="Times New Roman" w:cs="Times New Roman"/>
          <w:color w:val="000000"/>
          <w:sz w:val="24"/>
          <w:szCs w:val="24"/>
        </w:rPr>
        <w:t>_____</w:t>
      </w:r>
    </w:p>
    <w:p w:rsidR="007A232E" w:rsidRPr="00AB5C8E" w:rsidRDefault="007A232E" w:rsidP="007A232E">
      <w:pPr>
        <w:shd w:val="clear" w:color="auto" w:fill="FFFFFF"/>
        <w:tabs>
          <w:tab w:val="left" w:leader="underscore" w:pos="8150"/>
          <w:tab w:val="left" w:leader="underscore" w:pos="9091"/>
        </w:tabs>
        <w:spacing w:line="278" w:lineRule="exact"/>
        <w:ind w:right="-18"/>
        <w:jc w:val="center"/>
        <w:rPr>
          <w:rFonts w:ascii="Times New Roman" w:hAnsi="Times New Roman" w:cs="Times New Roman"/>
          <w:color w:val="000000"/>
        </w:rPr>
      </w:pPr>
    </w:p>
    <w:p w:rsidR="007A232E" w:rsidRPr="00D378C0" w:rsidRDefault="007A232E" w:rsidP="007A232E">
      <w:pPr>
        <w:shd w:val="clear" w:color="auto" w:fill="FFFFFF"/>
        <w:tabs>
          <w:tab w:val="left" w:leader="underscore" w:pos="8150"/>
          <w:tab w:val="left" w:leader="underscore" w:pos="9091"/>
        </w:tabs>
        <w:ind w:right="-18"/>
        <w:jc w:val="center"/>
        <w:rPr>
          <w:rFonts w:ascii="Times New Roman" w:hAnsi="Times New Roman" w:cs="Times New Roman"/>
          <w:b/>
          <w:bCs/>
          <w:spacing w:val="-5"/>
          <w:sz w:val="24"/>
          <w:szCs w:val="24"/>
        </w:rPr>
      </w:pPr>
      <w:r w:rsidRPr="00D378C0">
        <w:rPr>
          <w:rFonts w:ascii="Times New Roman" w:hAnsi="Times New Roman" w:cs="Times New Roman"/>
          <w:b/>
          <w:bCs/>
          <w:spacing w:val="-5"/>
          <w:sz w:val="24"/>
          <w:szCs w:val="24"/>
        </w:rPr>
        <w:t>АКТ ПРИЕМА-ПЕРЕДАЧИ ЗЕМЕЛЬНОГО УЧАСТКА</w:t>
      </w:r>
    </w:p>
    <w:p w:rsidR="007A232E" w:rsidRPr="00D378C0" w:rsidRDefault="00B76CE5" w:rsidP="007A232E">
      <w:pPr>
        <w:pStyle w:val="aa"/>
        <w:rPr>
          <w:rFonts w:ascii="Times New Roman" w:hAnsi="Times New Roman"/>
          <w:sz w:val="24"/>
          <w:szCs w:val="24"/>
        </w:rPr>
      </w:pPr>
      <w:r w:rsidRPr="00D378C0">
        <w:rPr>
          <w:rFonts w:ascii="Times New Roman" w:hAnsi="Times New Roman"/>
          <w:sz w:val="24"/>
          <w:szCs w:val="24"/>
        </w:rPr>
        <w:t>С. Угловое</w:t>
      </w:r>
      <w:r w:rsidR="0084096C" w:rsidRPr="00D378C0">
        <w:rPr>
          <w:rFonts w:ascii="Times New Roman" w:hAnsi="Times New Roman"/>
          <w:sz w:val="24"/>
          <w:szCs w:val="24"/>
        </w:rPr>
        <w:t xml:space="preserve"> </w:t>
      </w:r>
      <w:r w:rsidR="007A232E" w:rsidRPr="00D378C0">
        <w:rPr>
          <w:rFonts w:ascii="Times New Roman" w:hAnsi="Times New Roman"/>
          <w:sz w:val="24"/>
          <w:szCs w:val="24"/>
        </w:rPr>
        <w:tab/>
      </w:r>
      <w:r w:rsidR="007A232E" w:rsidRPr="00D378C0">
        <w:rPr>
          <w:rFonts w:ascii="Times New Roman" w:hAnsi="Times New Roman"/>
          <w:sz w:val="24"/>
          <w:szCs w:val="24"/>
        </w:rPr>
        <w:tab/>
      </w:r>
      <w:r w:rsidR="007A232E" w:rsidRPr="00D378C0">
        <w:rPr>
          <w:rFonts w:ascii="Times New Roman" w:hAnsi="Times New Roman"/>
          <w:sz w:val="24"/>
          <w:szCs w:val="24"/>
        </w:rPr>
        <w:tab/>
      </w:r>
      <w:r w:rsidR="007A232E" w:rsidRPr="00D378C0">
        <w:rPr>
          <w:rFonts w:ascii="Times New Roman" w:hAnsi="Times New Roman"/>
          <w:sz w:val="24"/>
          <w:szCs w:val="24"/>
        </w:rPr>
        <w:tab/>
      </w:r>
      <w:r w:rsidR="007A232E" w:rsidRPr="00D378C0">
        <w:rPr>
          <w:rFonts w:ascii="Times New Roman" w:hAnsi="Times New Roman"/>
          <w:sz w:val="24"/>
          <w:szCs w:val="24"/>
        </w:rPr>
        <w:tab/>
      </w:r>
      <w:r w:rsidR="007A232E" w:rsidRPr="00D378C0">
        <w:rPr>
          <w:rFonts w:ascii="Times New Roman" w:hAnsi="Times New Roman"/>
          <w:sz w:val="24"/>
          <w:szCs w:val="24"/>
        </w:rPr>
        <w:tab/>
      </w:r>
      <w:r w:rsidR="007A232E" w:rsidRPr="00D378C0">
        <w:rPr>
          <w:rFonts w:ascii="Times New Roman" w:hAnsi="Times New Roman"/>
          <w:sz w:val="24"/>
          <w:szCs w:val="24"/>
        </w:rPr>
        <w:tab/>
      </w:r>
      <w:proofErr w:type="gramStart"/>
      <w:r w:rsidR="00D378C0" w:rsidRPr="00D378C0">
        <w:rPr>
          <w:rFonts w:ascii="Times New Roman" w:hAnsi="Times New Roman"/>
          <w:sz w:val="24"/>
          <w:szCs w:val="24"/>
        </w:rPr>
        <w:tab/>
      </w:r>
      <w:r w:rsidR="007A232E" w:rsidRPr="00D378C0">
        <w:rPr>
          <w:rFonts w:ascii="Times New Roman" w:hAnsi="Times New Roman"/>
          <w:sz w:val="24"/>
          <w:szCs w:val="24"/>
        </w:rPr>
        <w:t>«</w:t>
      </w:r>
      <w:proofErr w:type="gramEnd"/>
      <w:r w:rsidR="007A232E" w:rsidRPr="00D378C0">
        <w:rPr>
          <w:rFonts w:ascii="Times New Roman" w:hAnsi="Times New Roman"/>
          <w:sz w:val="24"/>
          <w:szCs w:val="24"/>
        </w:rPr>
        <w:t>____» _____________20____г.</w:t>
      </w:r>
    </w:p>
    <w:p w:rsidR="007A232E" w:rsidRPr="00D378C0" w:rsidRDefault="007A232E" w:rsidP="007A232E">
      <w:pPr>
        <w:pStyle w:val="aa"/>
        <w:rPr>
          <w:rFonts w:ascii="Times New Roman" w:hAnsi="Times New Roman"/>
          <w:sz w:val="24"/>
          <w:szCs w:val="24"/>
        </w:rPr>
      </w:pPr>
    </w:p>
    <w:p w:rsidR="007A232E" w:rsidRPr="00D378C0" w:rsidRDefault="0084096C" w:rsidP="007A232E">
      <w:pPr>
        <w:pStyle w:val="aa"/>
        <w:ind w:firstLine="567"/>
        <w:jc w:val="both"/>
        <w:rPr>
          <w:rFonts w:ascii="Times New Roman" w:hAnsi="Times New Roman"/>
          <w:sz w:val="24"/>
          <w:szCs w:val="24"/>
        </w:rPr>
      </w:pPr>
      <w:r w:rsidRPr="00D378C0">
        <w:rPr>
          <w:rFonts w:ascii="Times New Roman" w:hAnsi="Times New Roman"/>
          <w:sz w:val="24"/>
          <w:szCs w:val="24"/>
        </w:rPr>
        <w:t xml:space="preserve">Администрация </w:t>
      </w:r>
      <w:r w:rsidR="00B76CE5" w:rsidRPr="00D378C0">
        <w:rPr>
          <w:rFonts w:ascii="Times New Roman" w:hAnsi="Times New Roman"/>
          <w:sz w:val="24"/>
          <w:szCs w:val="24"/>
        </w:rPr>
        <w:t>Угловского</w:t>
      </w:r>
      <w:r w:rsidRPr="00D378C0">
        <w:rPr>
          <w:rFonts w:ascii="Times New Roman" w:hAnsi="Times New Roman"/>
          <w:sz w:val="24"/>
          <w:szCs w:val="24"/>
        </w:rPr>
        <w:t xml:space="preserve">  сельского поселения </w:t>
      </w:r>
      <w:r w:rsidR="00B76CE5" w:rsidRPr="00D378C0">
        <w:rPr>
          <w:rFonts w:ascii="Times New Roman" w:hAnsi="Times New Roman"/>
          <w:sz w:val="24"/>
          <w:szCs w:val="24"/>
        </w:rPr>
        <w:t>Бахчисарайского</w:t>
      </w:r>
      <w:r w:rsidRPr="00D378C0">
        <w:rPr>
          <w:rFonts w:ascii="Times New Roman" w:hAnsi="Times New Roman"/>
          <w:sz w:val="24"/>
          <w:szCs w:val="24"/>
        </w:rPr>
        <w:t xml:space="preserve"> района Республики Крым в лице председателя </w:t>
      </w:r>
      <w:r w:rsidR="00B76CE5" w:rsidRPr="00D378C0">
        <w:rPr>
          <w:rFonts w:ascii="Times New Roman" w:hAnsi="Times New Roman"/>
          <w:sz w:val="24"/>
          <w:szCs w:val="24"/>
        </w:rPr>
        <w:t>Угловского</w:t>
      </w:r>
      <w:r w:rsidRPr="00D378C0">
        <w:rPr>
          <w:rFonts w:ascii="Times New Roman" w:hAnsi="Times New Roman"/>
          <w:sz w:val="24"/>
          <w:szCs w:val="24"/>
        </w:rPr>
        <w:t xml:space="preserve">  сельского совета - главы администрации </w:t>
      </w:r>
      <w:r w:rsidR="00B76CE5" w:rsidRPr="00D378C0">
        <w:rPr>
          <w:rFonts w:ascii="Times New Roman" w:hAnsi="Times New Roman"/>
          <w:sz w:val="24"/>
          <w:szCs w:val="24"/>
        </w:rPr>
        <w:t>Угловского</w:t>
      </w:r>
      <w:r w:rsidRPr="00D378C0">
        <w:rPr>
          <w:rFonts w:ascii="Times New Roman" w:hAnsi="Times New Roman"/>
          <w:sz w:val="24"/>
          <w:szCs w:val="24"/>
        </w:rPr>
        <w:t xml:space="preserve">  сельского поселения </w:t>
      </w:r>
      <w:r w:rsidR="00B76CE5" w:rsidRPr="00D378C0">
        <w:rPr>
          <w:rFonts w:ascii="Times New Roman" w:hAnsi="Times New Roman"/>
          <w:b/>
          <w:sz w:val="24"/>
          <w:szCs w:val="24"/>
        </w:rPr>
        <w:t>___________</w:t>
      </w:r>
      <w:r w:rsidRPr="00D378C0">
        <w:rPr>
          <w:rFonts w:ascii="Times New Roman" w:hAnsi="Times New Roman"/>
          <w:sz w:val="24"/>
          <w:szCs w:val="24"/>
        </w:rPr>
        <w:t xml:space="preserve">, действующего на основании _____________, </w:t>
      </w:r>
      <w:r w:rsidRPr="00D378C0">
        <w:rPr>
          <w:rFonts w:ascii="Times New Roman" w:hAnsi="Times New Roman"/>
          <w:spacing w:val="-1"/>
          <w:sz w:val="24"/>
          <w:szCs w:val="24"/>
        </w:rPr>
        <w:t>именуемый в</w:t>
      </w:r>
      <w:r w:rsidRPr="00D378C0">
        <w:rPr>
          <w:rFonts w:ascii="Times New Roman" w:hAnsi="Times New Roman"/>
          <w:sz w:val="24"/>
          <w:szCs w:val="24"/>
        </w:rPr>
        <w:t xml:space="preserve"> дальнейшем </w:t>
      </w:r>
      <w:r w:rsidR="007A232E" w:rsidRPr="00D378C0">
        <w:rPr>
          <w:rFonts w:ascii="Times New Roman" w:hAnsi="Times New Roman"/>
          <w:sz w:val="24"/>
          <w:szCs w:val="24"/>
        </w:rPr>
        <w:t xml:space="preserve">«Продавец», с одной стороны, и _____________________________в лице _______________________________, действующий на основании ____________________, именуемый в дальнейшем «Покупатель», с другой стороны, именуемые в </w:t>
      </w:r>
      <w:r w:rsidR="007A232E" w:rsidRPr="00D378C0">
        <w:rPr>
          <w:rFonts w:ascii="Times New Roman" w:hAnsi="Times New Roman"/>
          <w:spacing w:val="-9"/>
          <w:sz w:val="24"/>
          <w:szCs w:val="24"/>
        </w:rPr>
        <w:t xml:space="preserve">дальнейшем по отдельности «Сторона» или совместно </w:t>
      </w:r>
      <w:r w:rsidR="007A232E" w:rsidRPr="00D378C0">
        <w:rPr>
          <w:rFonts w:ascii="Times New Roman" w:hAnsi="Times New Roman"/>
          <w:bCs/>
          <w:spacing w:val="-9"/>
          <w:sz w:val="24"/>
          <w:szCs w:val="24"/>
        </w:rPr>
        <w:t>«Стороны»,</w:t>
      </w:r>
      <w:r w:rsidR="007A232E" w:rsidRPr="00D378C0">
        <w:rPr>
          <w:rFonts w:ascii="Times New Roman" w:hAnsi="Times New Roman"/>
          <w:b/>
          <w:bCs/>
          <w:spacing w:val="-9"/>
          <w:sz w:val="24"/>
          <w:szCs w:val="24"/>
        </w:rPr>
        <w:t xml:space="preserve"> </w:t>
      </w:r>
      <w:r w:rsidR="007A232E" w:rsidRPr="00D378C0">
        <w:rPr>
          <w:rFonts w:ascii="Times New Roman" w:hAnsi="Times New Roman"/>
          <w:spacing w:val="-9"/>
          <w:sz w:val="24"/>
          <w:szCs w:val="24"/>
        </w:rPr>
        <w:t>на основании</w:t>
      </w:r>
      <w:r w:rsidR="007A232E" w:rsidRPr="00D378C0">
        <w:rPr>
          <w:rFonts w:ascii="Times New Roman" w:hAnsi="Times New Roman"/>
          <w:sz w:val="24"/>
          <w:szCs w:val="24"/>
        </w:rPr>
        <w:t xml:space="preserve"> </w:t>
      </w:r>
      <w:r w:rsidR="007A232E" w:rsidRPr="00D378C0">
        <w:rPr>
          <w:rFonts w:ascii="Times New Roman" w:hAnsi="Times New Roman"/>
          <w:spacing w:val="-4"/>
          <w:sz w:val="24"/>
          <w:szCs w:val="24"/>
        </w:rPr>
        <w:t xml:space="preserve">распоряжения администрации </w:t>
      </w:r>
      <w:r w:rsidR="00B76CE5" w:rsidRPr="00D378C0">
        <w:rPr>
          <w:rFonts w:ascii="Times New Roman" w:hAnsi="Times New Roman"/>
          <w:spacing w:val="-4"/>
          <w:sz w:val="24"/>
          <w:szCs w:val="24"/>
        </w:rPr>
        <w:t>Угловского</w:t>
      </w:r>
      <w:r w:rsidR="002470B0" w:rsidRPr="00D378C0">
        <w:rPr>
          <w:rFonts w:ascii="Times New Roman" w:hAnsi="Times New Roman"/>
          <w:spacing w:val="-4"/>
          <w:sz w:val="24"/>
          <w:szCs w:val="24"/>
        </w:rPr>
        <w:t xml:space="preserve"> </w:t>
      </w:r>
      <w:r w:rsidR="007A232E" w:rsidRPr="00D378C0">
        <w:rPr>
          <w:rFonts w:ascii="Times New Roman" w:hAnsi="Times New Roman"/>
          <w:spacing w:val="-4"/>
          <w:sz w:val="24"/>
          <w:szCs w:val="24"/>
        </w:rPr>
        <w:t xml:space="preserve"> сельского </w:t>
      </w:r>
      <w:r w:rsidR="00B76CE5" w:rsidRPr="00D378C0">
        <w:rPr>
          <w:rFonts w:ascii="Times New Roman" w:hAnsi="Times New Roman"/>
          <w:spacing w:val="-4"/>
          <w:sz w:val="24"/>
          <w:szCs w:val="24"/>
        </w:rPr>
        <w:t>поселения</w:t>
      </w:r>
      <w:r w:rsidR="007A232E" w:rsidRPr="00D378C0">
        <w:rPr>
          <w:rFonts w:ascii="Times New Roman" w:hAnsi="Times New Roman"/>
          <w:spacing w:val="-4"/>
          <w:sz w:val="24"/>
          <w:szCs w:val="24"/>
        </w:rPr>
        <w:t xml:space="preserve"> </w:t>
      </w:r>
      <w:r w:rsidR="00B76CE5" w:rsidRPr="00D378C0">
        <w:rPr>
          <w:rFonts w:ascii="Times New Roman" w:hAnsi="Times New Roman"/>
          <w:spacing w:val="-4"/>
          <w:sz w:val="24"/>
          <w:szCs w:val="24"/>
        </w:rPr>
        <w:t>Бахчисарайского</w:t>
      </w:r>
      <w:r w:rsidR="008E5FC5" w:rsidRPr="00D378C0">
        <w:rPr>
          <w:rFonts w:ascii="Times New Roman" w:hAnsi="Times New Roman"/>
          <w:spacing w:val="-4"/>
          <w:sz w:val="24"/>
          <w:szCs w:val="24"/>
        </w:rPr>
        <w:t xml:space="preserve"> района Республики Крым</w:t>
      </w:r>
      <w:r w:rsidR="007A232E" w:rsidRPr="00D378C0">
        <w:rPr>
          <w:rFonts w:ascii="Times New Roman" w:hAnsi="Times New Roman"/>
          <w:spacing w:val="-4"/>
          <w:sz w:val="24"/>
          <w:szCs w:val="24"/>
        </w:rPr>
        <w:t xml:space="preserve"> №____ от</w:t>
      </w:r>
      <w:r w:rsidR="007A232E" w:rsidRPr="00D378C0">
        <w:rPr>
          <w:rFonts w:ascii="Times New Roman" w:hAnsi="Times New Roman"/>
          <w:sz w:val="24"/>
          <w:szCs w:val="24"/>
        </w:rPr>
        <w:t>_______________________, в соответствии с протоколом о результатах аукциона по продаже земельного участка №_______ от _______________ подписали настоящий акт приема-передачи земельного участка (далее – Акт) о нижеследующем:</w:t>
      </w:r>
    </w:p>
    <w:p w:rsidR="007A232E" w:rsidRPr="00D378C0" w:rsidRDefault="007A232E" w:rsidP="007A232E">
      <w:pPr>
        <w:shd w:val="clear" w:color="auto" w:fill="FFFFFF"/>
        <w:tabs>
          <w:tab w:val="left" w:pos="2208"/>
        </w:tabs>
        <w:spacing w:before="307" w:line="317" w:lineRule="exact"/>
        <w:ind w:right="-18" w:firstLine="567"/>
        <w:jc w:val="both"/>
        <w:rPr>
          <w:rFonts w:ascii="Times New Roman" w:hAnsi="Times New Roman" w:cs="Times New Roman"/>
          <w:spacing w:val="-17"/>
          <w:sz w:val="24"/>
          <w:szCs w:val="24"/>
        </w:rPr>
      </w:pPr>
      <w:r w:rsidRPr="00D378C0">
        <w:rPr>
          <w:rFonts w:ascii="Times New Roman" w:hAnsi="Times New Roman" w:cs="Times New Roman"/>
          <w:spacing w:val="-27"/>
          <w:sz w:val="24"/>
          <w:szCs w:val="24"/>
        </w:rPr>
        <w:t>1.</w:t>
      </w:r>
      <w:r w:rsidRPr="00D378C0">
        <w:rPr>
          <w:rFonts w:ascii="Times New Roman" w:hAnsi="Times New Roman" w:cs="Times New Roman"/>
          <w:sz w:val="24"/>
          <w:szCs w:val="24"/>
        </w:rPr>
        <w:t xml:space="preserve">  </w:t>
      </w:r>
      <w:r w:rsidRPr="00D378C0">
        <w:rPr>
          <w:rFonts w:ascii="Times New Roman" w:hAnsi="Times New Roman" w:cs="Times New Roman"/>
          <w:spacing w:val="-3"/>
          <w:sz w:val="24"/>
          <w:szCs w:val="24"/>
        </w:rPr>
        <w:t>Продавец передал, а Покупатель принял в собственность на основании</w:t>
      </w:r>
      <w:r w:rsidRPr="00D378C0">
        <w:rPr>
          <w:rFonts w:ascii="Times New Roman" w:hAnsi="Times New Roman" w:cs="Times New Roman"/>
          <w:sz w:val="24"/>
          <w:szCs w:val="24"/>
        </w:rPr>
        <w:t xml:space="preserve"> договора купли-продажи №_____</w:t>
      </w:r>
      <w:r w:rsidRPr="00D378C0">
        <w:rPr>
          <w:rFonts w:ascii="Times New Roman" w:hAnsi="Times New Roman" w:cs="Times New Roman"/>
          <w:sz w:val="24"/>
          <w:szCs w:val="24"/>
        </w:rPr>
        <w:tab/>
      </w:r>
      <w:r w:rsidRPr="00D378C0">
        <w:rPr>
          <w:rFonts w:ascii="Times New Roman" w:hAnsi="Times New Roman" w:cs="Times New Roman"/>
          <w:spacing w:val="-10"/>
          <w:sz w:val="24"/>
          <w:szCs w:val="24"/>
        </w:rPr>
        <w:t>от «</w:t>
      </w:r>
      <w:r w:rsidRPr="00D378C0">
        <w:rPr>
          <w:rFonts w:ascii="Times New Roman" w:hAnsi="Times New Roman" w:cs="Times New Roman"/>
          <w:sz w:val="24"/>
          <w:szCs w:val="24"/>
        </w:rPr>
        <w:t>___»</w:t>
      </w:r>
      <w:r w:rsidR="00D378C0">
        <w:rPr>
          <w:rFonts w:ascii="Times New Roman" w:hAnsi="Times New Roman" w:cs="Times New Roman"/>
          <w:sz w:val="24"/>
          <w:szCs w:val="24"/>
        </w:rPr>
        <w:t xml:space="preserve"> </w:t>
      </w:r>
      <w:r w:rsidRPr="00D378C0">
        <w:rPr>
          <w:rFonts w:ascii="Times New Roman" w:hAnsi="Times New Roman" w:cs="Times New Roman"/>
          <w:sz w:val="24"/>
          <w:szCs w:val="24"/>
        </w:rPr>
        <w:t xml:space="preserve">____________20___г. (далее – Договор) земельный </w:t>
      </w:r>
      <w:r w:rsidRPr="00D378C0">
        <w:rPr>
          <w:rFonts w:ascii="Times New Roman" w:hAnsi="Times New Roman" w:cs="Times New Roman"/>
          <w:spacing w:val="-2"/>
          <w:sz w:val="24"/>
          <w:szCs w:val="24"/>
        </w:rPr>
        <w:t xml:space="preserve">участок (кадастровый номер </w:t>
      </w:r>
      <w:r w:rsidRPr="00D378C0">
        <w:rPr>
          <w:rFonts w:ascii="Times New Roman" w:hAnsi="Times New Roman" w:cs="Times New Roman"/>
          <w:spacing w:val="-2"/>
          <w:sz w:val="24"/>
          <w:szCs w:val="24"/>
          <w:u w:val="single"/>
        </w:rPr>
        <w:t>90:12:</w:t>
      </w:r>
      <w:r w:rsidR="00D378C0">
        <w:rPr>
          <w:rFonts w:ascii="Times New Roman" w:hAnsi="Times New Roman" w:cs="Times New Roman"/>
          <w:spacing w:val="-2"/>
          <w:sz w:val="24"/>
          <w:szCs w:val="24"/>
          <w:u w:val="single"/>
        </w:rPr>
        <w:t xml:space="preserve"> </w:t>
      </w:r>
      <w:r w:rsidRPr="00D378C0">
        <w:rPr>
          <w:rFonts w:ascii="Times New Roman" w:hAnsi="Times New Roman" w:cs="Times New Roman"/>
          <w:spacing w:val="-2"/>
          <w:sz w:val="24"/>
          <w:szCs w:val="24"/>
        </w:rPr>
        <w:t xml:space="preserve">________________), по адресу: Республика Крым, </w:t>
      </w:r>
      <w:r w:rsidR="00B76CE5" w:rsidRPr="00D378C0">
        <w:rPr>
          <w:rFonts w:ascii="Times New Roman" w:hAnsi="Times New Roman" w:cs="Times New Roman"/>
          <w:spacing w:val="-2"/>
          <w:sz w:val="24"/>
          <w:szCs w:val="24"/>
        </w:rPr>
        <w:t>Бахчисарайский</w:t>
      </w:r>
      <w:r w:rsidRPr="00D378C0">
        <w:rPr>
          <w:rFonts w:ascii="Times New Roman" w:hAnsi="Times New Roman" w:cs="Times New Roman"/>
          <w:spacing w:val="-2"/>
          <w:sz w:val="24"/>
          <w:szCs w:val="24"/>
        </w:rPr>
        <w:t xml:space="preserve"> район, _______________________________________________.</w:t>
      </w:r>
    </w:p>
    <w:p w:rsidR="007A232E" w:rsidRPr="00D378C0" w:rsidRDefault="007A232E" w:rsidP="007A232E">
      <w:pPr>
        <w:shd w:val="clear" w:color="auto" w:fill="FFFFFF"/>
        <w:tabs>
          <w:tab w:val="left" w:pos="2290"/>
          <w:tab w:val="left" w:leader="underscore" w:pos="10622"/>
        </w:tabs>
        <w:ind w:right="-18" w:firstLine="567"/>
        <w:jc w:val="both"/>
        <w:rPr>
          <w:rFonts w:ascii="Times New Roman" w:hAnsi="Times New Roman" w:cs="Times New Roman"/>
          <w:sz w:val="24"/>
          <w:szCs w:val="24"/>
        </w:rPr>
      </w:pPr>
      <w:r w:rsidRPr="00D378C0">
        <w:rPr>
          <w:rFonts w:ascii="Times New Roman" w:hAnsi="Times New Roman" w:cs="Times New Roman"/>
          <w:spacing w:val="-17"/>
          <w:sz w:val="24"/>
          <w:szCs w:val="24"/>
        </w:rPr>
        <w:t>2.</w:t>
      </w:r>
      <w:r w:rsidRPr="00D378C0">
        <w:rPr>
          <w:rFonts w:ascii="Times New Roman" w:hAnsi="Times New Roman" w:cs="Times New Roman"/>
          <w:sz w:val="24"/>
          <w:szCs w:val="24"/>
        </w:rPr>
        <w:t xml:space="preserve"> Денежные средства за земельный участок в размере __________________ </w:t>
      </w:r>
      <w:r w:rsidRPr="00D378C0">
        <w:rPr>
          <w:rFonts w:ascii="Times New Roman" w:hAnsi="Times New Roman" w:cs="Times New Roman"/>
          <w:spacing w:val="-5"/>
          <w:sz w:val="24"/>
          <w:szCs w:val="24"/>
        </w:rPr>
        <w:t xml:space="preserve">рублей </w:t>
      </w:r>
      <w:r w:rsidRPr="00D378C0">
        <w:rPr>
          <w:rFonts w:ascii="Times New Roman" w:hAnsi="Times New Roman" w:cs="Times New Roman"/>
          <w:sz w:val="24"/>
          <w:szCs w:val="24"/>
        </w:rPr>
        <w:t xml:space="preserve">в полном объеме </w:t>
      </w:r>
      <w:r w:rsidRPr="00D378C0">
        <w:rPr>
          <w:rFonts w:ascii="Times New Roman" w:hAnsi="Times New Roman" w:cs="Times New Roman"/>
          <w:spacing w:val="-2"/>
          <w:sz w:val="24"/>
          <w:szCs w:val="24"/>
        </w:rPr>
        <w:t xml:space="preserve">перечислены Покупателем Продавцу в соответствии с пунктами 3.2 и 3.3 </w:t>
      </w:r>
      <w:r w:rsidRPr="00D378C0">
        <w:rPr>
          <w:rFonts w:ascii="Times New Roman" w:hAnsi="Times New Roman" w:cs="Times New Roman"/>
          <w:spacing w:val="-5"/>
          <w:sz w:val="24"/>
          <w:szCs w:val="24"/>
        </w:rPr>
        <w:t>Договора</w:t>
      </w:r>
      <w:r w:rsidRPr="00D378C0">
        <w:rPr>
          <w:rFonts w:ascii="Times New Roman" w:hAnsi="Times New Roman" w:cs="Times New Roman"/>
          <w:sz w:val="24"/>
          <w:szCs w:val="24"/>
        </w:rPr>
        <w:t>.</w:t>
      </w:r>
    </w:p>
    <w:p w:rsidR="007A232E" w:rsidRPr="00D378C0" w:rsidRDefault="007A232E" w:rsidP="007A232E">
      <w:pPr>
        <w:shd w:val="clear" w:color="auto" w:fill="FFFFFF"/>
        <w:tabs>
          <w:tab w:val="left" w:pos="2290"/>
          <w:tab w:val="left" w:leader="underscore" w:pos="10622"/>
        </w:tabs>
        <w:ind w:right="-18" w:firstLine="567"/>
        <w:jc w:val="both"/>
        <w:rPr>
          <w:rFonts w:ascii="Times New Roman" w:hAnsi="Times New Roman" w:cs="Times New Roman"/>
          <w:sz w:val="24"/>
          <w:szCs w:val="24"/>
        </w:rPr>
      </w:pPr>
      <w:r w:rsidRPr="00D378C0">
        <w:rPr>
          <w:rFonts w:ascii="Times New Roman" w:hAnsi="Times New Roman" w:cs="Times New Roman"/>
          <w:bCs/>
          <w:spacing w:val="-2"/>
          <w:sz w:val="24"/>
          <w:szCs w:val="24"/>
        </w:rPr>
        <w:t xml:space="preserve">Стороны при подписании настоящего акта подтверждают свои намерения, отсутствие претензий относительно состояния земельного участка, а также обязуются соблюдать условия, </w:t>
      </w:r>
    </w:p>
    <w:tbl>
      <w:tblPr>
        <w:tblW w:w="0" w:type="auto"/>
        <w:tblInd w:w="-231" w:type="dxa"/>
        <w:tblLayout w:type="fixed"/>
        <w:tblLook w:val="0000" w:firstRow="0" w:lastRow="0" w:firstColumn="0" w:lastColumn="0" w:noHBand="0" w:noVBand="0"/>
      </w:tblPr>
      <w:tblGrid>
        <w:gridCol w:w="5422"/>
        <w:gridCol w:w="4642"/>
      </w:tblGrid>
      <w:tr w:rsidR="007A232E" w:rsidRPr="00D378C0" w:rsidTr="008E5FC5">
        <w:trPr>
          <w:trHeight w:val="2640"/>
        </w:trPr>
        <w:tc>
          <w:tcPr>
            <w:tcW w:w="5422" w:type="dxa"/>
            <w:shd w:val="clear" w:color="auto" w:fill="auto"/>
          </w:tcPr>
          <w:p w:rsidR="007A232E" w:rsidRPr="00D378C0" w:rsidRDefault="007A232E" w:rsidP="007A232E">
            <w:pPr>
              <w:shd w:val="clear" w:color="auto" w:fill="FFFFFF"/>
              <w:tabs>
                <w:tab w:val="left" w:pos="6394"/>
              </w:tabs>
              <w:spacing w:before="115" w:after="0" w:line="278" w:lineRule="exact"/>
              <w:ind w:right="-18"/>
              <w:jc w:val="center"/>
              <w:rPr>
                <w:rFonts w:ascii="Times New Roman" w:hAnsi="Times New Roman" w:cs="Times New Roman"/>
                <w:sz w:val="24"/>
                <w:szCs w:val="24"/>
              </w:rPr>
            </w:pPr>
            <w:r w:rsidRPr="00D378C0">
              <w:rPr>
                <w:rFonts w:ascii="Times New Roman" w:hAnsi="Times New Roman" w:cs="Times New Roman"/>
                <w:spacing w:val="-7"/>
                <w:sz w:val="24"/>
                <w:szCs w:val="24"/>
              </w:rPr>
              <w:t>Продавец:</w:t>
            </w:r>
          </w:p>
          <w:p w:rsidR="007A232E" w:rsidRPr="00D378C0" w:rsidRDefault="007A232E" w:rsidP="007A232E">
            <w:pPr>
              <w:shd w:val="clear" w:color="auto" w:fill="FFFFFF"/>
              <w:spacing w:after="0" w:line="278" w:lineRule="exact"/>
              <w:ind w:right="-18"/>
              <w:rPr>
                <w:rFonts w:ascii="Times New Roman" w:hAnsi="Times New Roman" w:cs="Times New Roman"/>
                <w:sz w:val="24"/>
                <w:szCs w:val="24"/>
              </w:rPr>
            </w:pPr>
            <w:r w:rsidRPr="00D378C0">
              <w:rPr>
                <w:rFonts w:ascii="Times New Roman" w:hAnsi="Times New Roman" w:cs="Times New Roman"/>
                <w:sz w:val="24"/>
                <w:szCs w:val="24"/>
              </w:rPr>
              <w:t xml:space="preserve">Администрация </w:t>
            </w:r>
            <w:r w:rsidR="00B76CE5" w:rsidRPr="00D378C0">
              <w:rPr>
                <w:rFonts w:ascii="Times New Roman" w:hAnsi="Times New Roman" w:cs="Times New Roman"/>
                <w:sz w:val="24"/>
                <w:szCs w:val="24"/>
              </w:rPr>
              <w:t>Угловского</w:t>
            </w:r>
            <w:r w:rsidR="002470B0" w:rsidRPr="00D378C0">
              <w:rPr>
                <w:rFonts w:ascii="Times New Roman" w:hAnsi="Times New Roman" w:cs="Times New Roman"/>
                <w:sz w:val="24"/>
                <w:szCs w:val="24"/>
              </w:rPr>
              <w:t xml:space="preserve"> </w:t>
            </w:r>
            <w:r w:rsidRPr="00D378C0">
              <w:rPr>
                <w:rFonts w:ascii="Times New Roman" w:hAnsi="Times New Roman" w:cs="Times New Roman"/>
                <w:sz w:val="24"/>
                <w:szCs w:val="24"/>
              </w:rPr>
              <w:t>сельского</w:t>
            </w:r>
          </w:p>
          <w:p w:rsidR="007A232E" w:rsidRPr="00D378C0" w:rsidRDefault="007A232E" w:rsidP="007A232E">
            <w:pPr>
              <w:shd w:val="clear" w:color="auto" w:fill="FFFFFF"/>
              <w:spacing w:after="0" w:line="278" w:lineRule="exact"/>
              <w:ind w:right="-18"/>
              <w:rPr>
                <w:rFonts w:ascii="Times New Roman" w:hAnsi="Times New Roman" w:cs="Times New Roman"/>
                <w:sz w:val="24"/>
                <w:szCs w:val="24"/>
              </w:rPr>
            </w:pPr>
            <w:r w:rsidRPr="00D378C0">
              <w:rPr>
                <w:rFonts w:ascii="Times New Roman" w:hAnsi="Times New Roman" w:cs="Times New Roman"/>
                <w:sz w:val="24"/>
                <w:szCs w:val="24"/>
              </w:rPr>
              <w:t xml:space="preserve">поселения </w:t>
            </w:r>
            <w:r w:rsidR="00B76CE5" w:rsidRPr="00D378C0">
              <w:rPr>
                <w:rFonts w:ascii="Times New Roman" w:hAnsi="Times New Roman" w:cs="Times New Roman"/>
                <w:sz w:val="24"/>
                <w:szCs w:val="24"/>
              </w:rPr>
              <w:t>Бахчисарайского</w:t>
            </w:r>
            <w:r w:rsidRPr="00D378C0">
              <w:rPr>
                <w:rFonts w:ascii="Times New Roman" w:hAnsi="Times New Roman" w:cs="Times New Roman"/>
                <w:sz w:val="24"/>
                <w:szCs w:val="24"/>
              </w:rPr>
              <w:t xml:space="preserve"> района</w:t>
            </w:r>
          </w:p>
          <w:p w:rsidR="007A232E" w:rsidRPr="00D378C0" w:rsidRDefault="007A232E" w:rsidP="007A232E">
            <w:pPr>
              <w:shd w:val="clear" w:color="auto" w:fill="FFFFFF"/>
              <w:spacing w:after="0" w:line="278" w:lineRule="exact"/>
              <w:ind w:right="-18"/>
              <w:rPr>
                <w:rFonts w:ascii="Times New Roman" w:hAnsi="Times New Roman" w:cs="Times New Roman"/>
                <w:spacing w:val="-1"/>
                <w:sz w:val="24"/>
                <w:szCs w:val="24"/>
              </w:rPr>
            </w:pPr>
            <w:r w:rsidRPr="00D378C0">
              <w:rPr>
                <w:rFonts w:ascii="Times New Roman" w:hAnsi="Times New Roman" w:cs="Times New Roman"/>
                <w:sz w:val="24"/>
                <w:szCs w:val="24"/>
              </w:rPr>
              <w:t>Республики Крым                                    ___________________</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2"/>
                <w:sz w:val="24"/>
                <w:szCs w:val="24"/>
              </w:rPr>
            </w:pPr>
            <w:r w:rsidRPr="00D378C0">
              <w:rPr>
                <w:rFonts w:ascii="Times New Roman" w:hAnsi="Times New Roman" w:cs="Times New Roman"/>
                <w:spacing w:val="-1"/>
                <w:sz w:val="24"/>
                <w:szCs w:val="24"/>
              </w:rPr>
              <w:t xml:space="preserve">                                                                                 </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2"/>
                <w:sz w:val="24"/>
                <w:szCs w:val="24"/>
              </w:rPr>
              <w:t>Адрес:</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 xml:space="preserve">     </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p>
          <w:p w:rsidR="007A232E" w:rsidRPr="00D378C0" w:rsidRDefault="007A232E" w:rsidP="007A232E">
            <w:pPr>
              <w:shd w:val="clear" w:color="auto" w:fill="FFFFFF"/>
              <w:spacing w:after="0" w:line="278" w:lineRule="exact"/>
              <w:ind w:right="-18"/>
              <w:jc w:val="both"/>
              <w:rPr>
                <w:rFonts w:ascii="Times New Roman" w:hAnsi="Times New Roman" w:cs="Times New Roman"/>
                <w:spacing w:val="-7"/>
                <w:sz w:val="24"/>
                <w:szCs w:val="24"/>
              </w:rPr>
            </w:pPr>
            <w:r w:rsidRPr="00D378C0">
              <w:rPr>
                <w:rFonts w:ascii="Times New Roman" w:hAnsi="Times New Roman" w:cs="Times New Roman"/>
                <w:spacing w:val="-1"/>
                <w:sz w:val="24"/>
                <w:szCs w:val="24"/>
              </w:rPr>
              <w:t>______________________</w:t>
            </w:r>
          </w:p>
          <w:p w:rsidR="007A232E" w:rsidRPr="00D378C0" w:rsidRDefault="007A232E" w:rsidP="007A232E">
            <w:pPr>
              <w:shd w:val="clear" w:color="auto" w:fill="FFFFFF"/>
              <w:tabs>
                <w:tab w:val="left" w:pos="6394"/>
              </w:tabs>
              <w:spacing w:before="115" w:after="0" w:line="278" w:lineRule="exact"/>
              <w:ind w:right="-18"/>
              <w:jc w:val="both"/>
              <w:rPr>
                <w:rFonts w:ascii="Times New Roman" w:hAnsi="Times New Roman" w:cs="Times New Roman"/>
                <w:spacing w:val="-7"/>
                <w:sz w:val="24"/>
                <w:szCs w:val="24"/>
              </w:rPr>
            </w:pPr>
            <w:proofErr w:type="spellStart"/>
            <w:r w:rsidRPr="00D378C0">
              <w:rPr>
                <w:rFonts w:ascii="Times New Roman" w:hAnsi="Times New Roman" w:cs="Times New Roman"/>
                <w:spacing w:val="-7"/>
                <w:sz w:val="24"/>
                <w:szCs w:val="24"/>
              </w:rPr>
              <w:t>м.п</w:t>
            </w:r>
            <w:proofErr w:type="spellEnd"/>
            <w:r w:rsidRPr="00D378C0">
              <w:rPr>
                <w:rFonts w:ascii="Times New Roman" w:hAnsi="Times New Roman" w:cs="Times New Roman"/>
                <w:spacing w:val="-7"/>
                <w:sz w:val="24"/>
                <w:szCs w:val="24"/>
              </w:rPr>
              <w:t>.</w:t>
            </w:r>
          </w:p>
        </w:tc>
        <w:tc>
          <w:tcPr>
            <w:tcW w:w="4642" w:type="dxa"/>
            <w:shd w:val="clear" w:color="auto" w:fill="auto"/>
          </w:tcPr>
          <w:p w:rsidR="007A232E" w:rsidRPr="00D378C0" w:rsidRDefault="007A232E" w:rsidP="007A232E">
            <w:pPr>
              <w:shd w:val="clear" w:color="auto" w:fill="FFFFFF"/>
              <w:tabs>
                <w:tab w:val="left" w:pos="6394"/>
              </w:tabs>
              <w:spacing w:before="115" w:after="0" w:line="278" w:lineRule="exact"/>
              <w:ind w:right="-18"/>
              <w:jc w:val="center"/>
              <w:rPr>
                <w:rFonts w:ascii="Times New Roman" w:hAnsi="Times New Roman" w:cs="Times New Roman"/>
                <w:spacing w:val="-3"/>
                <w:sz w:val="24"/>
                <w:szCs w:val="24"/>
              </w:rPr>
            </w:pPr>
            <w:r w:rsidRPr="00D378C0">
              <w:rPr>
                <w:rFonts w:ascii="Times New Roman" w:hAnsi="Times New Roman" w:cs="Times New Roman"/>
                <w:spacing w:val="-3"/>
                <w:sz w:val="24"/>
                <w:szCs w:val="24"/>
              </w:rPr>
              <w:t>Покупатель:</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3"/>
                <w:sz w:val="24"/>
                <w:szCs w:val="24"/>
              </w:rPr>
            </w:pPr>
          </w:p>
          <w:p w:rsidR="007A232E" w:rsidRPr="00D378C0" w:rsidRDefault="007A232E" w:rsidP="007A232E">
            <w:pPr>
              <w:shd w:val="clear" w:color="auto" w:fill="FFFFFF"/>
              <w:spacing w:after="0" w:line="278" w:lineRule="exact"/>
              <w:ind w:right="-18"/>
              <w:jc w:val="both"/>
              <w:rPr>
                <w:rFonts w:ascii="Times New Roman" w:hAnsi="Times New Roman" w:cs="Times New Roman"/>
                <w:sz w:val="24"/>
                <w:szCs w:val="24"/>
                <w:lang w:val="en-US"/>
              </w:rPr>
            </w:pPr>
          </w:p>
          <w:p w:rsidR="007A232E" w:rsidRPr="00D378C0" w:rsidRDefault="007A232E" w:rsidP="007A232E">
            <w:pPr>
              <w:shd w:val="clear" w:color="auto" w:fill="FFFFFF"/>
              <w:spacing w:after="0" w:line="278" w:lineRule="exact"/>
              <w:ind w:right="-18"/>
              <w:jc w:val="both"/>
              <w:rPr>
                <w:rFonts w:ascii="Times New Roman" w:hAnsi="Times New Roman" w:cs="Times New Roman"/>
                <w:sz w:val="24"/>
                <w:szCs w:val="24"/>
                <w:lang w:val="en-US"/>
              </w:rPr>
            </w:pP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z w:val="24"/>
                <w:szCs w:val="24"/>
              </w:rPr>
              <w:t>___________________</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2"/>
                <w:sz w:val="24"/>
                <w:szCs w:val="24"/>
              </w:rPr>
            </w:pPr>
            <w:r w:rsidRPr="00D378C0">
              <w:rPr>
                <w:rFonts w:ascii="Times New Roman" w:hAnsi="Times New Roman" w:cs="Times New Roman"/>
                <w:spacing w:val="-1"/>
                <w:sz w:val="24"/>
                <w:szCs w:val="24"/>
              </w:rPr>
              <w:t xml:space="preserve">                                                                                 </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2"/>
                <w:sz w:val="24"/>
                <w:szCs w:val="24"/>
              </w:rPr>
              <w:t>Адрес:</w:t>
            </w:r>
            <w:r w:rsidRPr="00D378C0">
              <w:rPr>
                <w:rFonts w:ascii="Times New Roman" w:hAnsi="Times New Roman" w:cs="Times New Roman"/>
                <w:sz w:val="24"/>
                <w:szCs w:val="24"/>
              </w:rPr>
              <w:t xml:space="preserve">                                                                                                            </w:t>
            </w:r>
            <w:r w:rsidRPr="00D378C0">
              <w:rPr>
                <w:rFonts w:ascii="Times New Roman" w:hAnsi="Times New Roman" w:cs="Times New Roman"/>
                <w:spacing w:val="-1"/>
                <w:sz w:val="24"/>
                <w:szCs w:val="24"/>
              </w:rPr>
              <w:t xml:space="preserve">     </w:t>
            </w:r>
          </w:p>
          <w:p w:rsidR="0084096C" w:rsidRPr="00D378C0" w:rsidRDefault="0084096C" w:rsidP="007A232E">
            <w:pPr>
              <w:shd w:val="clear" w:color="auto" w:fill="FFFFFF"/>
              <w:spacing w:after="0" w:line="278" w:lineRule="exact"/>
              <w:ind w:right="-18"/>
              <w:jc w:val="both"/>
              <w:rPr>
                <w:rFonts w:ascii="Times New Roman" w:hAnsi="Times New Roman" w:cs="Times New Roman"/>
                <w:spacing w:val="-1"/>
                <w:sz w:val="24"/>
                <w:szCs w:val="24"/>
              </w:rPr>
            </w:pP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r w:rsidRPr="00D378C0">
              <w:rPr>
                <w:rFonts w:ascii="Times New Roman" w:hAnsi="Times New Roman" w:cs="Times New Roman"/>
                <w:spacing w:val="-1"/>
                <w:sz w:val="24"/>
                <w:szCs w:val="24"/>
              </w:rPr>
              <w:t>___________________________</w:t>
            </w:r>
          </w:p>
          <w:p w:rsidR="007A232E" w:rsidRPr="00D378C0" w:rsidRDefault="007A232E" w:rsidP="007A232E">
            <w:pPr>
              <w:shd w:val="clear" w:color="auto" w:fill="FFFFFF"/>
              <w:spacing w:after="0" w:line="278" w:lineRule="exact"/>
              <w:ind w:right="-18"/>
              <w:jc w:val="both"/>
              <w:rPr>
                <w:rFonts w:ascii="Times New Roman" w:hAnsi="Times New Roman" w:cs="Times New Roman"/>
                <w:spacing w:val="-1"/>
                <w:sz w:val="24"/>
                <w:szCs w:val="24"/>
              </w:rPr>
            </w:pPr>
            <w:proofErr w:type="spellStart"/>
            <w:r w:rsidRPr="00D378C0">
              <w:rPr>
                <w:rFonts w:ascii="Times New Roman" w:hAnsi="Times New Roman" w:cs="Times New Roman"/>
                <w:spacing w:val="-1"/>
                <w:sz w:val="24"/>
                <w:szCs w:val="24"/>
              </w:rPr>
              <w:t>м.п</w:t>
            </w:r>
            <w:proofErr w:type="spellEnd"/>
          </w:p>
        </w:tc>
      </w:tr>
    </w:tbl>
    <w:p w:rsidR="00A77883" w:rsidRPr="00D378C0" w:rsidRDefault="00A77883" w:rsidP="00D25A6D">
      <w:pPr>
        <w:shd w:val="clear" w:color="auto" w:fill="FFFFFF"/>
        <w:tabs>
          <w:tab w:val="left" w:pos="6394"/>
          <w:tab w:val="left" w:pos="7655"/>
        </w:tabs>
        <w:spacing w:before="115" w:after="0" w:line="278" w:lineRule="exact"/>
        <w:ind w:right="-18"/>
        <w:rPr>
          <w:rFonts w:ascii="Times New Roman" w:hAnsi="Times New Roman" w:cs="Times New Roman"/>
          <w:b/>
          <w:bCs/>
          <w:iCs/>
          <w:sz w:val="24"/>
          <w:szCs w:val="24"/>
        </w:rPr>
      </w:pPr>
    </w:p>
    <w:sectPr w:rsidR="00A77883" w:rsidRPr="00D378C0" w:rsidSect="0064786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58CC1594"/>
    <w:name w:val="WW8Num2"/>
    <w:lvl w:ilvl="0">
      <w:start w:val="1"/>
      <w:numFmt w:val="decimal"/>
      <w:lvlText w:val="5.2.%1."/>
      <w:lvlJc w:val="left"/>
      <w:pPr>
        <w:tabs>
          <w:tab w:val="num" w:pos="720"/>
        </w:tabs>
        <w:ind w:left="0" w:firstLine="0"/>
      </w:pPr>
      <w:rPr>
        <w:rFonts w:ascii="Times New Roman" w:hAnsi="Times New Roman" w:cs="Times New Roman" w:hint="default"/>
        <w:spacing w:val="-2"/>
        <w:sz w:val="28"/>
        <w:szCs w:val="24"/>
      </w:rPr>
    </w:lvl>
  </w:abstractNum>
  <w:abstractNum w:abstractNumId="2">
    <w:nsid w:val="00000004"/>
    <w:multiLevelType w:val="singleLevel"/>
    <w:tmpl w:val="00000004"/>
    <w:lvl w:ilvl="0">
      <w:start w:val="1"/>
      <w:numFmt w:val="decimal"/>
      <w:lvlText w:val="5.2.%1."/>
      <w:lvlJc w:val="left"/>
      <w:pPr>
        <w:tabs>
          <w:tab w:val="num" w:pos="720"/>
        </w:tabs>
        <w:ind w:left="0" w:firstLine="0"/>
      </w:pPr>
      <w:rPr>
        <w:rFonts w:ascii="Times New Roman" w:hAnsi="Times New Roman" w:cs="Times New Roman" w:hint="default"/>
      </w:rPr>
    </w:lvl>
  </w:abstractNum>
  <w:abstractNum w:abstractNumId="3">
    <w:nsid w:val="00000005"/>
    <w:multiLevelType w:val="singleLevel"/>
    <w:tmpl w:val="00000005"/>
    <w:name w:val="WW8Num3"/>
    <w:lvl w:ilvl="0">
      <w:start w:val="3"/>
      <w:numFmt w:val="decimal"/>
      <w:lvlText w:val="7.%1."/>
      <w:lvlJc w:val="left"/>
      <w:pPr>
        <w:tabs>
          <w:tab w:val="num" w:pos="720"/>
        </w:tabs>
        <w:ind w:left="0" w:firstLine="0"/>
      </w:pPr>
      <w:rPr>
        <w:rFonts w:ascii="Times New Roman" w:hAnsi="Times New Roman" w:cs="Times New Roman" w:hint="default"/>
        <w:spacing w:val="-2"/>
        <w:sz w:val="28"/>
        <w:szCs w:val="28"/>
      </w:rPr>
    </w:lvl>
  </w:abstractNum>
  <w:abstractNum w:abstractNumId="4">
    <w:nsid w:val="13D508AD"/>
    <w:multiLevelType w:val="multilevel"/>
    <w:tmpl w:val="D1FEB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464355"/>
    <w:multiLevelType w:val="multilevel"/>
    <w:tmpl w:val="9D4E4E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AF7A30"/>
    <w:multiLevelType w:val="multilevel"/>
    <w:tmpl w:val="88DCC66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CB40502"/>
    <w:multiLevelType w:val="hybridMultilevel"/>
    <w:tmpl w:val="6674F7C4"/>
    <w:lvl w:ilvl="0" w:tplc="38E2BA1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AB25E0"/>
    <w:rsid w:val="00095E29"/>
    <w:rsid w:val="000C670D"/>
    <w:rsid w:val="000D5603"/>
    <w:rsid w:val="00106FD1"/>
    <w:rsid w:val="00172F7E"/>
    <w:rsid w:val="00174745"/>
    <w:rsid w:val="002470B0"/>
    <w:rsid w:val="00290D31"/>
    <w:rsid w:val="002A7BB1"/>
    <w:rsid w:val="00333C19"/>
    <w:rsid w:val="003455DA"/>
    <w:rsid w:val="003C4B90"/>
    <w:rsid w:val="003C5473"/>
    <w:rsid w:val="0052073E"/>
    <w:rsid w:val="005D591F"/>
    <w:rsid w:val="00647866"/>
    <w:rsid w:val="006610D1"/>
    <w:rsid w:val="006A7210"/>
    <w:rsid w:val="006E15A4"/>
    <w:rsid w:val="007441D8"/>
    <w:rsid w:val="007A232E"/>
    <w:rsid w:val="007B62F9"/>
    <w:rsid w:val="007E122B"/>
    <w:rsid w:val="007F5904"/>
    <w:rsid w:val="0084096C"/>
    <w:rsid w:val="00895AA5"/>
    <w:rsid w:val="008E5FC5"/>
    <w:rsid w:val="00945804"/>
    <w:rsid w:val="00A52F92"/>
    <w:rsid w:val="00A77883"/>
    <w:rsid w:val="00A922BA"/>
    <w:rsid w:val="00AA2AC7"/>
    <w:rsid w:val="00AB25E0"/>
    <w:rsid w:val="00AB5C8E"/>
    <w:rsid w:val="00AD4978"/>
    <w:rsid w:val="00B37D0A"/>
    <w:rsid w:val="00B76CE5"/>
    <w:rsid w:val="00B81718"/>
    <w:rsid w:val="00BC228C"/>
    <w:rsid w:val="00BC3F5D"/>
    <w:rsid w:val="00BF29AF"/>
    <w:rsid w:val="00BF510D"/>
    <w:rsid w:val="00CD0332"/>
    <w:rsid w:val="00D25A6D"/>
    <w:rsid w:val="00D378C0"/>
    <w:rsid w:val="00DC1AC4"/>
    <w:rsid w:val="00DC22B2"/>
    <w:rsid w:val="00E01E51"/>
    <w:rsid w:val="00EB447E"/>
    <w:rsid w:val="00EF496A"/>
    <w:rsid w:val="00F20A39"/>
    <w:rsid w:val="00F243F4"/>
    <w:rsid w:val="00F32923"/>
    <w:rsid w:val="00FE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5ABD2-8B6A-49ED-A134-37EAFE6D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B2"/>
  </w:style>
  <w:style w:type="paragraph" w:styleId="1">
    <w:name w:val="heading 1"/>
    <w:basedOn w:val="a"/>
    <w:next w:val="a"/>
    <w:link w:val="10"/>
    <w:uiPriority w:val="9"/>
    <w:qFormat/>
    <w:rsid w:val="007A23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5E0"/>
    <w:rPr>
      <w:color w:val="0563C1" w:themeColor="hyperlink"/>
      <w:u w:val="single"/>
    </w:rPr>
  </w:style>
  <w:style w:type="table" w:styleId="a4">
    <w:name w:val="Table Grid"/>
    <w:basedOn w:val="a1"/>
    <w:uiPriority w:val="39"/>
    <w:rsid w:val="0033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3C19"/>
    <w:pPr>
      <w:ind w:left="720"/>
      <w:contextualSpacing/>
    </w:pPr>
  </w:style>
  <w:style w:type="paragraph" w:styleId="a6">
    <w:name w:val="Body Text"/>
    <w:basedOn w:val="a"/>
    <w:link w:val="a7"/>
    <w:rsid w:val="00E01E51"/>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E01E51"/>
    <w:rPr>
      <w:rFonts w:ascii="Times New Roman" w:eastAsia="Times New Roman" w:hAnsi="Times New Roman" w:cs="Times New Roman"/>
      <w:sz w:val="28"/>
      <w:szCs w:val="24"/>
      <w:lang w:eastAsia="ar-SA"/>
    </w:rPr>
  </w:style>
  <w:style w:type="paragraph" w:customStyle="1" w:styleId="ConsPlusNonformat">
    <w:name w:val="ConsPlusNonformat"/>
    <w:uiPriority w:val="99"/>
    <w:rsid w:val="00E01E51"/>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0D56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5603"/>
    <w:rPr>
      <w:rFonts w:ascii="Segoe UI" w:hAnsi="Segoe UI" w:cs="Segoe UI"/>
      <w:sz w:val="18"/>
      <w:szCs w:val="18"/>
    </w:rPr>
  </w:style>
  <w:style w:type="paragraph" w:styleId="aa">
    <w:name w:val="No Spacing"/>
    <w:uiPriority w:val="1"/>
    <w:qFormat/>
    <w:rsid w:val="007A232E"/>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A232E"/>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rsid w:val="007A232E"/>
    <w:pPr>
      <w:suppressAutoHyphens/>
      <w:spacing w:after="0" w:line="240" w:lineRule="auto"/>
    </w:pPr>
    <w:rPr>
      <w:rFonts w:ascii="Arial" w:eastAsia="Arial" w:hAnsi="Arial" w:cs="Courier New"/>
      <w:sz w:val="20"/>
      <w:szCs w:val="24"/>
      <w:lang w:eastAsia="zh-CN" w:bidi="hi-IN"/>
    </w:rPr>
  </w:style>
  <w:style w:type="character" w:customStyle="1" w:styleId="b-message-heademail">
    <w:name w:val="b-message-head__email"/>
    <w:basedOn w:val="a0"/>
    <w:rsid w:val="00BF510D"/>
  </w:style>
  <w:style w:type="paragraph" w:customStyle="1" w:styleId="11">
    <w:name w:val="Без интервала1"/>
    <w:rsid w:val="00BF510D"/>
    <w:pPr>
      <w:suppressAutoHyphens/>
      <w:spacing w:after="0" w:line="240" w:lineRule="auto"/>
    </w:pPr>
    <w:rPr>
      <w:rFonts w:ascii="Calibri" w:eastAsia="Times New Roman" w:hAnsi="Calibri" w:cs="Calibri"/>
      <w:kern w:val="1"/>
      <w:lang w:eastAsia="ar-SA"/>
    </w:rPr>
  </w:style>
  <w:style w:type="paragraph" w:styleId="ab">
    <w:name w:val="Normal (Web)"/>
    <w:basedOn w:val="a"/>
    <w:link w:val="ac"/>
    <w:uiPriority w:val="99"/>
    <w:rsid w:val="0084096C"/>
    <w:pPr>
      <w:spacing w:before="100" w:after="100" w:line="240" w:lineRule="auto"/>
    </w:pPr>
    <w:rPr>
      <w:rFonts w:ascii="Times New Roman" w:eastAsia="Times New Roman" w:hAnsi="Times New Roman" w:cs="Times New Roman"/>
      <w:kern w:val="1"/>
      <w:sz w:val="24"/>
      <w:szCs w:val="24"/>
      <w:lang w:eastAsia="ar-SA"/>
    </w:rPr>
  </w:style>
  <w:style w:type="character" w:customStyle="1" w:styleId="ac">
    <w:name w:val="Обычный (веб) Знак"/>
    <w:basedOn w:val="a0"/>
    <w:link w:val="ab"/>
    <w:uiPriority w:val="99"/>
    <w:locked/>
    <w:rsid w:val="0084096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1091;&#1075;&#1083;&#1086;&#1074;&#1089;&#1082;&#1080;&#1081;&#1089;&#1086;&#1074;&#1077;&#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C159-BEB0-4CC3-BDCF-C6CDCF7B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12529</Words>
  <Characters>71420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S-Sovet1</cp:lastModifiedBy>
  <cp:revision>8</cp:revision>
  <cp:lastPrinted>2017-07-07T15:04:00Z</cp:lastPrinted>
  <dcterms:created xsi:type="dcterms:W3CDTF">2017-07-06T13:00:00Z</dcterms:created>
  <dcterms:modified xsi:type="dcterms:W3CDTF">2017-08-25T11:09:00Z</dcterms:modified>
</cp:coreProperties>
</file>